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0F" w:rsidRPr="00D96506" w:rsidRDefault="00E0220F">
      <w:pPr>
        <w:jc w:val="center"/>
        <w:rPr>
          <w:rFonts w:cs="Times New Roman"/>
          <w:b/>
          <w:bCs/>
          <w:sz w:val="40"/>
          <w:szCs w:val="40"/>
        </w:rPr>
      </w:pPr>
      <w:r w:rsidRPr="00D96506">
        <w:rPr>
          <w:rFonts w:cs="Times New Roman"/>
          <w:b/>
          <w:bCs/>
          <w:sz w:val="40"/>
          <w:szCs w:val="40"/>
        </w:rPr>
        <w:t xml:space="preserve">В редакции от </w:t>
      </w:r>
      <w:r w:rsidR="0085282F">
        <w:rPr>
          <w:rFonts w:cs="Times New Roman"/>
          <w:b/>
          <w:bCs/>
          <w:sz w:val="40"/>
          <w:szCs w:val="40"/>
        </w:rPr>
        <w:t>06</w:t>
      </w:r>
      <w:r w:rsidRPr="00D96506">
        <w:rPr>
          <w:rFonts w:cs="Times New Roman"/>
          <w:b/>
          <w:bCs/>
          <w:sz w:val="40"/>
          <w:szCs w:val="40"/>
        </w:rPr>
        <w:t>.0</w:t>
      </w:r>
      <w:r w:rsidR="0085282F">
        <w:rPr>
          <w:rFonts w:cs="Times New Roman"/>
          <w:b/>
          <w:bCs/>
          <w:sz w:val="40"/>
          <w:szCs w:val="40"/>
        </w:rPr>
        <w:t>2</w:t>
      </w:r>
      <w:r w:rsidRPr="00D96506">
        <w:rPr>
          <w:rFonts w:cs="Times New Roman"/>
          <w:b/>
          <w:bCs/>
          <w:sz w:val="40"/>
          <w:szCs w:val="40"/>
        </w:rPr>
        <w:t>.201</w:t>
      </w:r>
      <w:r w:rsidR="0085282F">
        <w:rPr>
          <w:rFonts w:cs="Times New Roman"/>
          <w:b/>
          <w:bCs/>
          <w:sz w:val="40"/>
          <w:szCs w:val="40"/>
        </w:rPr>
        <w:t>8</w:t>
      </w:r>
      <w:r w:rsidRPr="00D96506">
        <w:rPr>
          <w:rFonts w:cs="Times New Roman"/>
          <w:b/>
          <w:bCs/>
          <w:sz w:val="40"/>
          <w:szCs w:val="40"/>
        </w:rPr>
        <w:t xml:space="preserve"> года №</w:t>
      </w:r>
      <w:r w:rsidR="0085282F">
        <w:rPr>
          <w:rFonts w:cs="Times New Roman"/>
          <w:b/>
          <w:bCs/>
          <w:sz w:val="40"/>
          <w:szCs w:val="40"/>
        </w:rPr>
        <w:t>2</w:t>
      </w:r>
      <w:r w:rsidRPr="00D96506">
        <w:rPr>
          <w:rFonts w:cs="Times New Roman"/>
          <w:b/>
          <w:bCs/>
          <w:sz w:val="40"/>
          <w:szCs w:val="40"/>
        </w:rPr>
        <w:t>4-</w:t>
      </w:r>
      <w:r w:rsidR="0085282F">
        <w:rPr>
          <w:rFonts w:cs="Times New Roman"/>
          <w:b/>
          <w:bCs/>
          <w:sz w:val="40"/>
          <w:szCs w:val="40"/>
        </w:rPr>
        <w:t>2</w:t>
      </w:r>
    </w:p>
    <w:p w:rsidR="00E0220F" w:rsidRPr="00D96506" w:rsidRDefault="00E0220F">
      <w:pPr>
        <w:jc w:val="center"/>
        <w:rPr>
          <w:rFonts w:cs="Times New Roman"/>
          <w:b/>
          <w:bCs/>
          <w:sz w:val="40"/>
          <w:szCs w:val="40"/>
        </w:rPr>
      </w:pPr>
    </w:p>
    <w:p w:rsidR="00E0220F" w:rsidRPr="00D96506" w:rsidRDefault="00E0220F">
      <w:pPr>
        <w:jc w:val="center"/>
        <w:rPr>
          <w:rFonts w:cs="Times New Roman"/>
          <w:b/>
          <w:bCs/>
          <w:sz w:val="40"/>
          <w:szCs w:val="40"/>
        </w:rPr>
      </w:pPr>
    </w:p>
    <w:p w:rsidR="00E0220F" w:rsidRPr="00D96506" w:rsidRDefault="00E0220F">
      <w:pPr>
        <w:jc w:val="center"/>
        <w:rPr>
          <w:rFonts w:cs="Times New Roman"/>
          <w:b/>
          <w:bCs/>
          <w:sz w:val="40"/>
          <w:szCs w:val="40"/>
        </w:rPr>
      </w:pPr>
    </w:p>
    <w:p w:rsidR="00E0220F" w:rsidRPr="00D96506" w:rsidRDefault="00E0220F">
      <w:pPr>
        <w:jc w:val="center"/>
        <w:rPr>
          <w:rFonts w:cs="Times New Roman"/>
          <w:b/>
          <w:bCs/>
          <w:sz w:val="40"/>
          <w:szCs w:val="40"/>
        </w:rPr>
      </w:pPr>
    </w:p>
    <w:p w:rsidR="00E0220F" w:rsidRPr="00D96506" w:rsidRDefault="00E0220F">
      <w:pPr>
        <w:jc w:val="center"/>
        <w:rPr>
          <w:rFonts w:cs="Times New Roman"/>
          <w:b/>
          <w:bCs/>
          <w:sz w:val="40"/>
          <w:szCs w:val="40"/>
        </w:rPr>
      </w:pPr>
    </w:p>
    <w:p w:rsidR="00E0220F" w:rsidRPr="00D96506" w:rsidRDefault="00E0220F">
      <w:pPr>
        <w:jc w:val="center"/>
        <w:rPr>
          <w:rFonts w:cs="Times New Roman"/>
          <w:b/>
          <w:bCs/>
          <w:sz w:val="40"/>
          <w:szCs w:val="40"/>
        </w:rPr>
      </w:pPr>
    </w:p>
    <w:p w:rsidR="00E0220F" w:rsidRPr="00D96506" w:rsidRDefault="00E0220F">
      <w:pPr>
        <w:jc w:val="center"/>
        <w:rPr>
          <w:rFonts w:cs="Times New Roman"/>
          <w:b/>
          <w:bCs/>
          <w:sz w:val="40"/>
          <w:szCs w:val="40"/>
        </w:rPr>
      </w:pPr>
    </w:p>
    <w:p w:rsidR="00E0220F" w:rsidRPr="00D96506" w:rsidRDefault="00E0220F">
      <w:pPr>
        <w:jc w:val="center"/>
        <w:rPr>
          <w:rFonts w:cs="Times New Roman"/>
          <w:b/>
          <w:bCs/>
          <w:sz w:val="40"/>
          <w:szCs w:val="40"/>
        </w:rPr>
      </w:pPr>
    </w:p>
    <w:p w:rsidR="00E0220F" w:rsidRPr="00D96506" w:rsidRDefault="00E0220F">
      <w:pPr>
        <w:jc w:val="center"/>
        <w:rPr>
          <w:rFonts w:cs="Times New Roman"/>
          <w:b/>
          <w:bCs/>
          <w:sz w:val="40"/>
          <w:szCs w:val="40"/>
        </w:rPr>
      </w:pPr>
    </w:p>
    <w:p w:rsidR="00E0220F" w:rsidRPr="00D96506" w:rsidRDefault="00E0220F">
      <w:pPr>
        <w:pStyle w:val="a4"/>
        <w:jc w:val="center"/>
        <w:rPr>
          <w:rFonts w:cs="Times New Roman"/>
          <w:b/>
          <w:bCs/>
          <w:sz w:val="40"/>
          <w:szCs w:val="40"/>
          <w:lang w:eastAsia="en-US"/>
        </w:rPr>
      </w:pPr>
      <w:r w:rsidRPr="00D96506">
        <w:rPr>
          <w:rFonts w:cs="Times New Roman"/>
          <w:b/>
          <w:bCs/>
          <w:sz w:val="40"/>
          <w:szCs w:val="40"/>
          <w:lang w:eastAsia="en-US"/>
        </w:rPr>
        <w:t>Муниципальное образование</w:t>
      </w:r>
      <w:r w:rsidRPr="00D96506">
        <w:rPr>
          <w:rFonts w:cs="Times New Roman"/>
          <w:b/>
          <w:bCs/>
          <w:sz w:val="40"/>
          <w:szCs w:val="40"/>
          <w:lang w:eastAsia="en-US"/>
        </w:rPr>
        <w:br/>
      </w:r>
      <w:r w:rsidRPr="00D96506">
        <w:rPr>
          <w:rFonts w:cs="Times New Roman"/>
          <w:b/>
          <w:bCs/>
          <w:sz w:val="40"/>
          <w:szCs w:val="40"/>
        </w:rPr>
        <w:t>городского поселения «Междуреченск»</w:t>
      </w:r>
    </w:p>
    <w:p w:rsidR="00E0220F" w:rsidRPr="00D96506" w:rsidRDefault="00E0220F">
      <w:pPr>
        <w:jc w:val="center"/>
        <w:rPr>
          <w:rFonts w:cs="Times New Roman"/>
          <w:b/>
          <w:bCs/>
          <w:sz w:val="28"/>
          <w:szCs w:val="28"/>
        </w:rPr>
      </w:pPr>
      <w:r w:rsidRPr="00D96506">
        <w:rPr>
          <w:rFonts w:cs="Times New Roman"/>
          <w:b/>
          <w:bCs/>
          <w:sz w:val="28"/>
          <w:szCs w:val="28"/>
        </w:rPr>
        <w:t xml:space="preserve">муниципального образования муниципального района «Удорский» </w:t>
      </w:r>
      <w:r w:rsidRPr="00D96506">
        <w:rPr>
          <w:rFonts w:cs="Times New Roman"/>
          <w:b/>
          <w:bCs/>
          <w:sz w:val="28"/>
          <w:szCs w:val="28"/>
        </w:rPr>
        <w:br/>
        <w:t>Республики Коми</w:t>
      </w:r>
    </w:p>
    <w:p w:rsidR="00E0220F" w:rsidRPr="00D96506" w:rsidRDefault="00E0220F">
      <w:pPr>
        <w:jc w:val="center"/>
        <w:rPr>
          <w:rFonts w:cs="Times New Roman"/>
          <w:b/>
          <w:bCs/>
          <w:sz w:val="32"/>
          <w:szCs w:val="32"/>
        </w:rPr>
      </w:pPr>
      <w:r w:rsidRPr="00D96506">
        <w:rPr>
          <w:rFonts w:cs="Times New Roman"/>
          <w:b/>
          <w:bCs/>
          <w:sz w:val="32"/>
          <w:szCs w:val="32"/>
        </w:rPr>
        <w:t>ПРАВИЛА ЗЕМЛЕПОЛЬЗОВАНИЯ И ЗАСТРОЙКИ</w:t>
      </w:r>
    </w:p>
    <w:p w:rsidR="00E0220F" w:rsidRPr="00D96506" w:rsidRDefault="00E0220F">
      <w:pPr>
        <w:jc w:val="center"/>
        <w:rPr>
          <w:rFonts w:cs="Times New Roman"/>
          <w:sz w:val="32"/>
          <w:szCs w:val="32"/>
        </w:rPr>
      </w:pPr>
      <w:r w:rsidRPr="00D96506">
        <w:rPr>
          <w:rFonts w:cs="Times New Roman"/>
          <w:sz w:val="32"/>
          <w:szCs w:val="32"/>
        </w:rPr>
        <w:t>ГП87.240.553ГР</w:t>
      </w:r>
    </w:p>
    <w:p w:rsidR="00E0220F" w:rsidRPr="00D96506" w:rsidRDefault="00E0220F">
      <w:pPr>
        <w:jc w:val="center"/>
        <w:rPr>
          <w:rFonts w:cs="Times New Roman"/>
          <w:b/>
          <w:bCs/>
        </w:rPr>
      </w:pPr>
    </w:p>
    <w:p w:rsidR="00E0220F" w:rsidRPr="00D96506" w:rsidRDefault="00E0220F">
      <w:pPr>
        <w:jc w:val="center"/>
        <w:rPr>
          <w:rFonts w:cs="Times New Roman"/>
          <w:b/>
          <w:bCs/>
          <w:sz w:val="32"/>
          <w:szCs w:val="32"/>
        </w:rPr>
      </w:pPr>
      <w:r w:rsidRPr="00D96506">
        <w:rPr>
          <w:rFonts w:cs="Times New Roman"/>
          <w:b/>
          <w:bCs/>
          <w:sz w:val="32"/>
          <w:szCs w:val="32"/>
        </w:rPr>
        <w:t>Часть 1</w:t>
      </w:r>
      <w:r w:rsidRPr="00D96506">
        <w:rPr>
          <w:rFonts w:cs="Times New Roman"/>
          <w:b/>
          <w:bCs/>
          <w:sz w:val="32"/>
          <w:szCs w:val="32"/>
        </w:rPr>
        <w:br/>
        <w:t>Порядок применения Правил землепользования и застройки и внесения в них изменений</w:t>
      </w:r>
    </w:p>
    <w:p w:rsidR="00E0220F" w:rsidRPr="00D96506" w:rsidRDefault="00E0220F">
      <w:pPr>
        <w:spacing w:after="240"/>
        <w:jc w:val="center"/>
        <w:rPr>
          <w:rFonts w:cs="Times New Roman"/>
          <w:b/>
          <w:bCs/>
          <w:sz w:val="32"/>
          <w:szCs w:val="32"/>
        </w:rPr>
      </w:pPr>
      <w:r w:rsidRPr="00D96506">
        <w:rPr>
          <w:rFonts w:cs="Times New Roman"/>
          <w:b/>
          <w:bCs/>
          <w:sz w:val="28"/>
          <w:szCs w:val="28"/>
        </w:rPr>
        <w:br w:type="page"/>
      </w:r>
      <w:r w:rsidRPr="00D96506">
        <w:rPr>
          <w:rFonts w:cs="Times New Roman"/>
          <w:b/>
          <w:bCs/>
          <w:sz w:val="32"/>
          <w:szCs w:val="32"/>
        </w:rPr>
        <w:lastRenderedPageBreak/>
        <w:t>Оглавление</w:t>
      </w:r>
    </w:p>
    <w:p w:rsidR="00E0220F" w:rsidRPr="00D96506" w:rsidRDefault="00724009">
      <w:pPr>
        <w:pStyle w:val="22"/>
        <w:rPr>
          <w:rFonts w:ascii="Calibri" w:hAnsi="Calibri" w:cs="Calibri"/>
          <w:szCs w:val="22"/>
        </w:rPr>
      </w:pPr>
      <w:r w:rsidRPr="00724009">
        <w:rPr>
          <w:sz w:val="28"/>
        </w:rPr>
        <w:fldChar w:fldCharType="begin"/>
      </w:r>
      <w:r w:rsidR="00E0220F" w:rsidRPr="00D96506">
        <w:rPr>
          <w:sz w:val="28"/>
        </w:rPr>
        <w:instrText xml:space="preserve"> TOC \o "1-3" \h \z \u </w:instrText>
      </w:r>
      <w:r w:rsidRPr="00724009">
        <w:rPr>
          <w:sz w:val="28"/>
        </w:rPr>
        <w:fldChar w:fldCharType="separate"/>
      </w:r>
      <w:hyperlink w:anchor="_Toc367372315" w:history="1">
        <w:r w:rsidR="00E0220F" w:rsidRPr="00D96506">
          <w:rPr>
            <w:rStyle w:val="af2"/>
            <w:color w:val="auto"/>
            <w:sz w:val="28"/>
          </w:rPr>
          <w:t>Введение</w:t>
        </w:r>
        <w:r w:rsidR="00E0220F" w:rsidRPr="00D96506">
          <w:rPr>
            <w:webHidden/>
            <w:sz w:val="28"/>
          </w:rPr>
          <w:tab/>
        </w:r>
      </w:hyperlink>
      <w:r w:rsidR="00214F51" w:rsidRPr="00214F51">
        <w:rPr>
          <w:sz w:val="28"/>
          <w:szCs w:val="28"/>
        </w:rPr>
        <w:t>5</w:t>
      </w:r>
    </w:p>
    <w:p w:rsidR="00E0220F" w:rsidRPr="00D96506" w:rsidRDefault="00724009">
      <w:pPr>
        <w:pStyle w:val="22"/>
        <w:rPr>
          <w:rFonts w:ascii="Calibri" w:hAnsi="Calibri" w:cs="Calibri"/>
          <w:szCs w:val="22"/>
        </w:rPr>
      </w:pPr>
      <w:hyperlink w:anchor="_Toc367372316" w:history="1">
        <w:r w:rsidR="00E0220F" w:rsidRPr="00D96506">
          <w:rPr>
            <w:rStyle w:val="af2"/>
            <w:color w:val="auto"/>
            <w:sz w:val="28"/>
          </w:rPr>
          <w:t>Глава 1. Общие положения</w:t>
        </w:r>
        <w:r w:rsidR="00E0220F" w:rsidRPr="00D96506">
          <w:rPr>
            <w:webHidden/>
            <w:sz w:val="28"/>
          </w:rPr>
          <w:tab/>
        </w:r>
      </w:hyperlink>
      <w:r w:rsidR="00214F51" w:rsidRPr="00214F51">
        <w:rPr>
          <w:sz w:val="28"/>
          <w:szCs w:val="28"/>
        </w:rPr>
        <w:t>6</w:t>
      </w:r>
    </w:p>
    <w:p w:rsidR="00E0220F" w:rsidRPr="00D96506" w:rsidRDefault="00724009">
      <w:pPr>
        <w:pStyle w:val="30"/>
        <w:ind w:left="0"/>
        <w:rPr>
          <w:rFonts w:ascii="Calibri" w:hAnsi="Calibri" w:cs="Calibri"/>
          <w:b w:val="0"/>
          <w:bCs w:val="0"/>
          <w:szCs w:val="22"/>
        </w:rPr>
      </w:pPr>
      <w:hyperlink w:anchor="_Toc367372317" w:history="1">
        <w:r w:rsidR="00E0220F" w:rsidRPr="00D96506">
          <w:rPr>
            <w:rStyle w:val="af2"/>
            <w:b w:val="0"/>
            <w:bCs w:val="0"/>
            <w:color w:val="auto"/>
            <w:sz w:val="28"/>
          </w:rPr>
          <w:t>Статья 1. Назначение и содержание настоящих Правил</w:t>
        </w:r>
        <w:r w:rsidR="00E0220F" w:rsidRPr="00D96506">
          <w:rPr>
            <w:b w:val="0"/>
            <w:bCs w:val="0"/>
            <w:webHidden/>
            <w:sz w:val="28"/>
          </w:rPr>
          <w:tab/>
        </w:r>
      </w:hyperlink>
      <w:r w:rsidR="00214F51" w:rsidRPr="00214F51">
        <w:rPr>
          <w:b w:val="0"/>
          <w:sz w:val="28"/>
          <w:szCs w:val="28"/>
        </w:rPr>
        <w:t>6</w:t>
      </w:r>
    </w:p>
    <w:p w:rsidR="00E0220F" w:rsidRPr="00D96506" w:rsidRDefault="00724009">
      <w:pPr>
        <w:pStyle w:val="30"/>
        <w:ind w:left="0"/>
        <w:rPr>
          <w:rFonts w:ascii="Calibri" w:hAnsi="Calibri" w:cs="Calibri"/>
          <w:b w:val="0"/>
          <w:bCs w:val="0"/>
          <w:szCs w:val="22"/>
        </w:rPr>
      </w:pPr>
      <w:hyperlink w:anchor="_Toc367372318" w:history="1">
        <w:r w:rsidR="00E0220F" w:rsidRPr="00D96506">
          <w:rPr>
            <w:rStyle w:val="af2"/>
            <w:b w:val="0"/>
            <w:bCs w:val="0"/>
            <w:color w:val="auto"/>
            <w:sz w:val="28"/>
          </w:rPr>
          <w:t>Статья 2. Основные понятия, используемые в настоящих Правилах</w:t>
        </w:r>
        <w:r w:rsidR="00E0220F" w:rsidRPr="00D96506">
          <w:rPr>
            <w:b w:val="0"/>
            <w:bCs w:val="0"/>
            <w:webHidden/>
            <w:sz w:val="28"/>
          </w:rPr>
          <w:tab/>
        </w:r>
      </w:hyperlink>
      <w:r w:rsidR="00214F51" w:rsidRPr="00214F51">
        <w:rPr>
          <w:b w:val="0"/>
          <w:sz w:val="28"/>
          <w:szCs w:val="28"/>
        </w:rPr>
        <w:t>6</w:t>
      </w:r>
    </w:p>
    <w:p w:rsidR="00E0220F" w:rsidRPr="00D96506" w:rsidRDefault="00724009">
      <w:pPr>
        <w:pStyle w:val="30"/>
        <w:ind w:left="0"/>
        <w:rPr>
          <w:rFonts w:ascii="Calibri" w:hAnsi="Calibri" w:cs="Calibri"/>
          <w:b w:val="0"/>
          <w:bCs w:val="0"/>
          <w:szCs w:val="22"/>
        </w:rPr>
      </w:pPr>
      <w:hyperlink w:anchor="_Toc367372319" w:history="1">
        <w:r w:rsidR="00E0220F" w:rsidRPr="00D96506">
          <w:rPr>
            <w:rStyle w:val="af2"/>
            <w:b w:val="0"/>
            <w:bCs w:val="0"/>
            <w:color w:val="auto"/>
            <w:sz w:val="28"/>
          </w:rPr>
          <w:t>Статья 3. Правовой статус и сфера действия настоящих правил</w:t>
        </w:r>
        <w:r w:rsidR="00E0220F" w:rsidRPr="00D96506">
          <w:rPr>
            <w:b w:val="0"/>
            <w:bCs w:val="0"/>
            <w:webHidden/>
            <w:sz w:val="28"/>
          </w:rPr>
          <w:tab/>
        </w:r>
      </w:hyperlink>
      <w:r w:rsidR="00214F51">
        <w:rPr>
          <w:b w:val="0"/>
          <w:sz w:val="28"/>
          <w:szCs w:val="28"/>
        </w:rPr>
        <w:t>10</w:t>
      </w:r>
    </w:p>
    <w:p w:rsidR="00E0220F" w:rsidRPr="00D96506" w:rsidRDefault="00724009">
      <w:pPr>
        <w:pStyle w:val="30"/>
        <w:ind w:left="0"/>
        <w:rPr>
          <w:rFonts w:ascii="Calibri" w:hAnsi="Calibri" w:cs="Calibri"/>
          <w:b w:val="0"/>
          <w:bCs w:val="0"/>
          <w:szCs w:val="22"/>
        </w:rPr>
      </w:pPr>
      <w:hyperlink w:anchor="_Toc367372320" w:history="1">
        <w:r w:rsidR="00E0220F" w:rsidRPr="00D96506">
          <w:rPr>
            <w:rStyle w:val="af2"/>
            <w:b w:val="0"/>
            <w:bCs w:val="0"/>
            <w:color w:val="auto"/>
            <w:sz w:val="28"/>
          </w:rPr>
          <w:t>Статья 4. Порядок внесения изменений в настоящие Правила</w:t>
        </w:r>
        <w:r w:rsidR="00E0220F" w:rsidRPr="00D96506">
          <w:rPr>
            <w:b w:val="0"/>
            <w:bCs w:val="0"/>
            <w:webHidden/>
            <w:sz w:val="28"/>
          </w:rPr>
          <w:tab/>
        </w:r>
      </w:hyperlink>
      <w:r w:rsidR="00214F51">
        <w:rPr>
          <w:b w:val="0"/>
          <w:sz w:val="28"/>
          <w:szCs w:val="28"/>
        </w:rPr>
        <w:t>10</w:t>
      </w:r>
    </w:p>
    <w:p w:rsidR="00E0220F" w:rsidRPr="00D96506" w:rsidRDefault="00724009">
      <w:pPr>
        <w:pStyle w:val="30"/>
        <w:ind w:left="0"/>
        <w:rPr>
          <w:rFonts w:ascii="Calibri" w:hAnsi="Calibri" w:cs="Calibri"/>
          <w:b w:val="0"/>
          <w:bCs w:val="0"/>
          <w:szCs w:val="22"/>
        </w:rPr>
      </w:pPr>
      <w:hyperlink w:anchor="_Toc367372321" w:history="1">
        <w:r w:rsidR="00E0220F" w:rsidRPr="00D96506">
          <w:rPr>
            <w:rStyle w:val="af2"/>
            <w:b w:val="0"/>
            <w:bCs w:val="0"/>
            <w:color w:val="auto"/>
            <w:sz w:val="28"/>
          </w:rPr>
          <w:t>Статья 5. Открытость и доступность информации о землепользовании и застройке</w:t>
        </w:r>
        <w:r w:rsidR="00E0220F" w:rsidRPr="00D96506">
          <w:rPr>
            <w:b w:val="0"/>
            <w:bCs w:val="0"/>
            <w:webHidden/>
            <w:sz w:val="28"/>
          </w:rPr>
          <w:tab/>
        </w:r>
      </w:hyperlink>
      <w:r w:rsidR="00214F51">
        <w:rPr>
          <w:b w:val="0"/>
        </w:rPr>
        <w:t>11</w:t>
      </w:r>
    </w:p>
    <w:p w:rsidR="00E0220F" w:rsidRPr="00D96506" w:rsidRDefault="00724009">
      <w:pPr>
        <w:pStyle w:val="22"/>
        <w:rPr>
          <w:rFonts w:ascii="Calibri" w:hAnsi="Calibri" w:cs="Calibri"/>
          <w:szCs w:val="22"/>
        </w:rPr>
      </w:pPr>
      <w:hyperlink w:anchor="_Toc367372322" w:history="1">
        <w:r w:rsidR="00E0220F" w:rsidRPr="00D96506">
          <w:rPr>
            <w:rStyle w:val="af2"/>
            <w:color w:val="auto"/>
            <w:sz w:val="28"/>
          </w:rPr>
          <w:t>Глава 2. Полномочия органов местного самоуправления по регулированию землепользования и застройки</w:t>
        </w:r>
        <w:r w:rsidR="00E0220F" w:rsidRPr="00D96506">
          <w:rPr>
            <w:webHidden/>
            <w:sz w:val="28"/>
          </w:rPr>
          <w:tab/>
        </w:r>
        <w:r w:rsidR="00D96506">
          <w:rPr>
            <w:webHidden/>
            <w:sz w:val="28"/>
          </w:rPr>
          <w:t>1</w:t>
        </w:r>
      </w:hyperlink>
      <w:r w:rsidR="00214F51">
        <w:rPr>
          <w:sz w:val="28"/>
          <w:szCs w:val="28"/>
        </w:rPr>
        <w:t>2</w:t>
      </w:r>
    </w:p>
    <w:p w:rsidR="00E0220F" w:rsidRPr="006F6CFC" w:rsidRDefault="00724009">
      <w:pPr>
        <w:pStyle w:val="30"/>
        <w:ind w:left="0"/>
        <w:rPr>
          <w:rFonts w:ascii="Calibri" w:hAnsi="Calibri" w:cs="Calibri"/>
          <w:b w:val="0"/>
          <w:bCs w:val="0"/>
          <w:szCs w:val="22"/>
        </w:rPr>
      </w:pPr>
      <w:hyperlink w:anchor="_Toc367372323" w:history="1">
        <w:r w:rsidR="00E0220F" w:rsidRPr="006F6CFC">
          <w:rPr>
            <w:rStyle w:val="af2"/>
            <w:b w:val="0"/>
            <w:bCs w:val="0"/>
            <w:color w:val="auto"/>
            <w:sz w:val="28"/>
          </w:rPr>
          <w:t>Статья 6. Полномочия органов местного самоуправления Поселения в области землепользования и застройки</w:t>
        </w:r>
        <w:r w:rsidR="00E0220F" w:rsidRPr="006F6CFC">
          <w:rPr>
            <w:b w:val="0"/>
            <w:bCs w:val="0"/>
            <w:webHidden/>
            <w:sz w:val="28"/>
          </w:rPr>
          <w:tab/>
        </w:r>
        <w:r w:rsidR="00D96506" w:rsidRPr="006F6CFC">
          <w:rPr>
            <w:b w:val="0"/>
            <w:bCs w:val="0"/>
            <w:webHidden/>
            <w:sz w:val="28"/>
          </w:rPr>
          <w:t>1</w:t>
        </w:r>
      </w:hyperlink>
      <w:r w:rsidR="00214F51">
        <w:rPr>
          <w:b w:val="0"/>
          <w:sz w:val="28"/>
          <w:szCs w:val="28"/>
        </w:rPr>
        <w:t>2</w:t>
      </w:r>
    </w:p>
    <w:p w:rsidR="00E0220F" w:rsidRPr="00D96506" w:rsidRDefault="00724009">
      <w:pPr>
        <w:pStyle w:val="30"/>
        <w:ind w:left="0"/>
        <w:rPr>
          <w:rFonts w:ascii="Calibri" w:hAnsi="Calibri" w:cs="Calibri"/>
          <w:b w:val="0"/>
          <w:bCs w:val="0"/>
          <w:szCs w:val="22"/>
        </w:rPr>
      </w:pPr>
      <w:hyperlink w:anchor="_Toc367372324" w:history="1">
        <w:r w:rsidR="00E0220F" w:rsidRPr="00D96506">
          <w:rPr>
            <w:rStyle w:val="af2"/>
            <w:b w:val="0"/>
            <w:bCs w:val="0"/>
            <w:color w:val="auto"/>
            <w:sz w:val="28"/>
          </w:rPr>
          <w:t>Статья 7. Полномочия представительного органа поселения в области землепользования и застройки</w:t>
        </w:r>
        <w:r w:rsidR="00E0220F" w:rsidRPr="00D96506">
          <w:rPr>
            <w:b w:val="0"/>
            <w:bCs w:val="0"/>
            <w:webHidden/>
            <w:sz w:val="28"/>
          </w:rPr>
          <w:tab/>
        </w:r>
        <w:r w:rsidR="00D96506">
          <w:rPr>
            <w:b w:val="0"/>
            <w:bCs w:val="0"/>
            <w:webHidden/>
            <w:sz w:val="28"/>
          </w:rPr>
          <w:t>1</w:t>
        </w:r>
      </w:hyperlink>
      <w:r w:rsidR="00214F51">
        <w:rPr>
          <w:b w:val="0"/>
          <w:sz w:val="28"/>
          <w:szCs w:val="28"/>
        </w:rPr>
        <w:t>2</w:t>
      </w:r>
    </w:p>
    <w:p w:rsidR="00E0220F" w:rsidRPr="00D96506" w:rsidRDefault="00724009">
      <w:pPr>
        <w:pStyle w:val="30"/>
        <w:ind w:left="0"/>
        <w:rPr>
          <w:rFonts w:ascii="Calibri" w:hAnsi="Calibri" w:cs="Calibri"/>
          <w:b w:val="0"/>
          <w:bCs w:val="0"/>
          <w:szCs w:val="22"/>
        </w:rPr>
      </w:pPr>
      <w:hyperlink w:anchor="_Toc367372325" w:history="1">
        <w:r w:rsidR="00E0220F" w:rsidRPr="00D96506">
          <w:rPr>
            <w:rStyle w:val="af2"/>
            <w:b w:val="0"/>
            <w:bCs w:val="0"/>
            <w:color w:val="auto"/>
            <w:sz w:val="28"/>
          </w:rPr>
          <w:t>Статья 8. Полномочия администрации поселения в области землепользования и застройки</w:t>
        </w:r>
        <w:r w:rsidR="00E0220F" w:rsidRPr="00D96506">
          <w:rPr>
            <w:b w:val="0"/>
            <w:bCs w:val="0"/>
            <w:webHidden/>
            <w:sz w:val="28"/>
          </w:rPr>
          <w:tab/>
        </w:r>
        <w:r w:rsidR="00D96506">
          <w:rPr>
            <w:b w:val="0"/>
            <w:bCs w:val="0"/>
            <w:webHidden/>
            <w:sz w:val="28"/>
          </w:rPr>
          <w:t>1</w:t>
        </w:r>
      </w:hyperlink>
      <w:r w:rsidR="00214F51">
        <w:rPr>
          <w:b w:val="0"/>
          <w:sz w:val="28"/>
          <w:szCs w:val="28"/>
        </w:rPr>
        <w:t>3</w:t>
      </w:r>
    </w:p>
    <w:p w:rsidR="00E0220F" w:rsidRPr="00D96506" w:rsidRDefault="00724009">
      <w:pPr>
        <w:pStyle w:val="30"/>
        <w:ind w:left="0"/>
        <w:rPr>
          <w:rFonts w:ascii="Calibri" w:hAnsi="Calibri" w:cs="Calibri"/>
          <w:b w:val="0"/>
          <w:bCs w:val="0"/>
          <w:szCs w:val="22"/>
        </w:rPr>
      </w:pPr>
      <w:hyperlink w:anchor="_Toc367372326" w:history="1">
        <w:r w:rsidR="00E0220F" w:rsidRPr="00D96506">
          <w:rPr>
            <w:rStyle w:val="af2"/>
            <w:b w:val="0"/>
            <w:bCs w:val="0"/>
            <w:color w:val="auto"/>
            <w:sz w:val="28"/>
          </w:rPr>
          <w:t>Статья 9. Полномочия Комиссии по подготовке проекта Правил землепользования и застройки</w:t>
        </w:r>
        <w:r w:rsidR="00E0220F" w:rsidRPr="00D96506">
          <w:rPr>
            <w:b w:val="0"/>
            <w:bCs w:val="0"/>
            <w:webHidden/>
            <w:sz w:val="28"/>
          </w:rPr>
          <w:tab/>
        </w:r>
        <w:r w:rsidR="00D96506">
          <w:rPr>
            <w:b w:val="0"/>
            <w:bCs w:val="0"/>
            <w:webHidden/>
            <w:sz w:val="28"/>
          </w:rPr>
          <w:t>1</w:t>
        </w:r>
      </w:hyperlink>
      <w:r w:rsidR="00214F51">
        <w:rPr>
          <w:b w:val="0"/>
          <w:sz w:val="28"/>
          <w:szCs w:val="28"/>
        </w:rPr>
        <w:t>4</w:t>
      </w:r>
    </w:p>
    <w:p w:rsidR="00E0220F" w:rsidRPr="00D96506" w:rsidRDefault="00724009">
      <w:pPr>
        <w:pStyle w:val="22"/>
        <w:rPr>
          <w:rFonts w:ascii="Calibri" w:hAnsi="Calibri" w:cs="Calibri"/>
          <w:szCs w:val="22"/>
        </w:rPr>
      </w:pPr>
      <w:hyperlink w:anchor="_Toc367372327" w:history="1">
        <w:r w:rsidR="00E0220F" w:rsidRPr="00D96506">
          <w:rPr>
            <w:rStyle w:val="af2"/>
            <w:color w:val="auto"/>
            <w:sz w:val="28"/>
          </w:rPr>
          <w:t>Глава 3. Порядок изменения видов разрешенного использования земельных участков и объектов капитального строительства органами местного самоуправления</w:t>
        </w:r>
        <w:r w:rsidR="00E0220F" w:rsidRPr="00D96506">
          <w:rPr>
            <w:webHidden/>
            <w:sz w:val="28"/>
          </w:rPr>
          <w:tab/>
        </w:r>
        <w:r w:rsidR="00D96506">
          <w:rPr>
            <w:webHidden/>
            <w:sz w:val="28"/>
          </w:rPr>
          <w:t>1</w:t>
        </w:r>
      </w:hyperlink>
      <w:r w:rsidR="006F6CFC" w:rsidRPr="006F6CFC">
        <w:rPr>
          <w:sz w:val="28"/>
          <w:szCs w:val="28"/>
        </w:rPr>
        <w:t>4</w:t>
      </w:r>
    </w:p>
    <w:p w:rsidR="00E0220F" w:rsidRPr="00D96506" w:rsidRDefault="00724009">
      <w:pPr>
        <w:pStyle w:val="30"/>
        <w:ind w:left="0"/>
        <w:rPr>
          <w:rFonts w:ascii="Calibri" w:hAnsi="Calibri" w:cs="Calibri"/>
          <w:b w:val="0"/>
          <w:bCs w:val="0"/>
          <w:szCs w:val="22"/>
        </w:rPr>
      </w:pPr>
      <w:hyperlink w:anchor="_Toc367372328" w:history="1">
        <w:r w:rsidR="00E0220F" w:rsidRPr="00D96506">
          <w:rPr>
            <w:rStyle w:val="af2"/>
            <w:b w:val="0"/>
            <w:bCs w:val="0"/>
            <w:color w:val="auto"/>
            <w:sz w:val="28"/>
          </w:rPr>
          <w:t>Статья 10. Порядок изменения видов разрешенного использования земельных участков и объектов капитального строительства</w:t>
        </w:r>
        <w:r w:rsidR="00E0220F" w:rsidRPr="00D96506">
          <w:rPr>
            <w:b w:val="0"/>
            <w:bCs w:val="0"/>
            <w:webHidden/>
            <w:sz w:val="28"/>
          </w:rPr>
          <w:tab/>
        </w:r>
        <w:r w:rsidR="00D96506">
          <w:rPr>
            <w:b w:val="0"/>
            <w:bCs w:val="0"/>
            <w:webHidden/>
            <w:sz w:val="28"/>
          </w:rPr>
          <w:t>1</w:t>
        </w:r>
      </w:hyperlink>
      <w:r w:rsidR="006F6CFC" w:rsidRPr="006F6CFC">
        <w:rPr>
          <w:b w:val="0"/>
          <w:sz w:val="28"/>
          <w:szCs w:val="28"/>
        </w:rPr>
        <w:t>4</w:t>
      </w:r>
    </w:p>
    <w:p w:rsidR="00E0220F" w:rsidRPr="00D96506" w:rsidRDefault="00724009">
      <w:pPr>
        <w:pStyle w:val="30"/>
        <w:ind w:left="0"/>
        <w:rPr>
          <w:rFonts w:ascii="Calibri" w:hAnsi="Calibri" w:cs="Calibri"/>
          <w:b w:val="0"/>
          <w:bCs w:val="0"/>
          <w:szCs w:val="22"/>
        </w:rPr>
      </w:pPr>
      <w:hyperlink w:anchor="_Toc367372329" w:history="1">
        <w:r w:rsidR="00E0220F" w:rsidRPr="00D96506">
          <w:rPr>
            <w:rStyle w:val="af2"/>
            <w:b w:val="0"/>
            <w:bCs w:val="0"/>
            <w:color w:val="auto"/>
            <w:sz w:val="28"/>
          </w:rPr>
          <w:t>Статья 11. Порядок предоставления разрешения на условно разрешенный вид использования земельного участка или объекта капитального строительства</w:t>
        </w:r>
        <w:r w:rsidR="00E0220F" w:rsidRPr="00D96506">
          <w:rPr>
            <w:b w:val="0"/>
            <w:bCs w:val="0"/>
            <w:webHidden/>
            <w:sz w:val="28"/>
          </w:rPr>
          <w:tab/>
        </w:r>
        <w:r w:rsidR="00D96506">
          <w:rPr>
            <w:b w:val="0"/>
            <w:bCs w:val="0"/>
            <w:webHidden/>
            <w:sz w:val="28"/>
          </w:rPr>
          <w:t>1</w:t>
        </w:r>
      </w:hyperlink>
      <w:r w:rsidR="006F6CFC" w:rsidRPr="006F6CFC">
        <w:rPr>
          <w:b w:val="0"/>
          <w:sz w:val="28"/>
          <w:szCs w:val="28"/>
        </w:rPr>
        <w:t>4</w:t>
      </w:r>
    </w:p>
    <w:p w:rsidR="00E0220F" w:rsidRPr="00D96506" w:rsidRDefault="00724009">
      <w:pPr>
        <w:pStyle w:val="30"/>
        <w:ind w:left="0"/>
        <w:rPr>
          <w:rFonts w:ascii="Calibri" w:hAnsi="Calibri" w:cs="Calibri"/>
          <w:b w:val="0"/>
          <w:bCs w:val="0"/>
          <w:szCs w:val="22"/>
        </w:rPr>
      </w:pPr>
      <w:hyperlink w:anchor="_Toc367372330" w:history="1">
        <w:r w:rsidR="00E0220F" w:rsidRPr="00D96506">
          <w:rPr>
            <w:rStyle w:val="af2"/>
            <w:b w:val="0"/>
            <w:bCs w:val="0"/>
            <w:color w:val="auto"/>
            <w:sz w:val="28"/>
          </w:rPr>
          <w:t>Статья 12. Порядок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  </w:r>
        <w:r w:rsidR="00E0220F" w:rsidRPr="00D96506">
          <w:rPr>
            <w:b w:val="0"/>
            <w:bCs w:val="0"/>
            <w:webHidden/>
            <w:sz w:val="28"/>
          </w:rPr>
          <w:tab/>
        </w:r>
        <w:r w:rsidR="00D96506">
          <w:rPr>
            <w:b w:val="0"/>
            <w:bCs w:val="0"/>
            <w:webHidden/>
            <w:sz w:val="28"/>
          </w:rPr>
          <w:t>1</w:t>
        </w:r>
      </w:hyperlink>
      <w:r w:rsidR="006F6CFC" w:rsidRPr="006F6CFC">
        <w:rPr>
          <w:b w:val="0"/>
          <w:sz w:val="28"/>
          <w:szCs w:val="28"/>
        </w:rPr>
        <w:t>5</w:t>
      </w:r>
    </w:p>
    <w:p w:rsidR="00E0220F" w:rsidRPr="00D96506" w:rsidRDefault="00724009">
      <w:pPr>
        <w:pStyle w:val="22"/>
        <w:rPr>
          <w:rFonts w:ascii="Calibri" w:hAnsi="Calibri" w:cs="Calibri"/>
          <w:szCs w:val="22"/>
        </w:rPr>
      </w:pPr>
      <w:hyperlink w:anchor="_Toc367372331" w:history="1">
        <w:r w:rsidR="00E0220F" w:rsidRPr="00D96506">
          <w:rPr>
            <w:rStyle w:val="af2"/>
            <w:color w:val="auto"/>
            <w:sz w:val="28"/>
          </w:rPr>
          <w:t xml:space="preserve">Глава 4. Порядок подготовки документации по планировке территории Муниципального образования </w:t>
        </w:r>
        <w:r w:rsidR="006F6CFC">
          <w:rPr>
            <w:rStyle w:val="af2"/>
            <w:color w:val="auto"/>
            <w:sz w:val="28"/>
          </w:rPr>
          <w:t xml:space="preserve">и градостроительных планов земельных участков </w:t>
        </w:r>
        <w:r w:rsidR="00E0220F" w:rsidRPr="00D96506">
          <w:rPr>
            <w:rStyle w:val="af2"/>
            <w:color w:val="auto"/>
            <w:sz w:val="28"/>
          </w:rPr>
          <w:t>органами местного самоуправления</w:t>
        </w:r>
        <w:r w:rsidR="00E0220F" w:rsidRPr="00D96506">
          <w:rPr>
            <w:webHidden/>
            <w:sz w:val="28"/>
          </w:rPr>
          <w:tab/>
        </w:r>
        <w:r w:rsidR="00D96506">
          <w:rPr>
            <w:webHidden/>
            <w:sz w:val="28"/>
          </w:rPr>
          <w:t>1</w:t>
        </w:r>
      </w:hyperlink>
      <w:r w:rsidR="00D30ABA" w:rsidRPr="00D30ABA">
        <w:rPr>
          <w:sz w:val="28"/>
          <w:szCs w:val="28"/>
        </w:rPr>
        <w:t>6</w:t>
      </w:r>
    </w:p>
    <w:p w:rsidR="00E0220F" w:rsidRPr="00D96506" w:rsidRDefault="00724009">
      <w:pPr>
        <w:pStyle w:val="30"/>
        <w:ind w:left="0"/>
        <w:rPr>
          <w:rFonts w:ascii="Calibri" w:hAnsi="Calibri" w:cs="Calibri"/>
          <w:b w:val="0"/>
          <w:bCs w:val="0"/>
          <w:szCs w:val="22"/>
        </w:rPr>
      </w:pPr>
      <w:hyperlink w:anchor="_Toc367372332" w:history="1">
        <w:r w:rsidR="00E0220F" w:rsidRPr="00D96506">
          <w:rPr>
            <w:rStyle w:val="af2"/>
            <w:b w:val="0"/>
            <w:bCs w:val="0"/>
            <w:color w:val="auto"/>
            <w:sz w:val="28"/>
          </w:rPr>
          <w:t>Статья 13. Назначение, виды и состав документации по планировке территории Муниципального образования</w:t>
        </w:r>
        <w:r w:rsidR="00E0220F" w:rsidRPr="00D96506">
          <w:rPr>
            <w:b w:val="0"/>
            <w:bCs w:val="0"/>
            <w:webHidden/>
            <w:sz w:val="28"/>
          </w:rPr>
          <w:tab/>
        </w:r>
        <w:r w:rsidR="00D96506">
          <w:rPr>
            <w:b w:val="0"/>
            <w:bCs w:val="0"/>
            <w:webHidden/>
            <w:sz w:val="28"/>
          </w:rPr>
          <w:t>1</w:t>
        </w:r>
      </w:hyperlink>
      <w:r w:rsidR="00D30ABA" w:rsidRPr="0069373C">
        <w:rPr>
          <w:b w:val="0"/>
          <w:sz w:val="28"/>
          <w:szCs w:val="28"/>
        </w:rPr>
        <w:t>6</w:t>
      </w:r>
    </w:p>
    <w:p w:rsidR="00D30ABA" w:rsidRPr="00D96506" w:rsidRDefault="00724009" w:rsidP="00D30ABA">
      <w:pPr>
        <w:pStyle w:val="30"/>
        <w:ind w:left="0"/>
        <w:rPr>
          <w:rFonts w:ascii="Calibri" w:hAnsi="Calibri" w:cs="Calibri"/>
          <w:b w:val="0"/>
          <w:bCs w:val="0"/>
          <w:szCs w:val="22"/>
        </w:rPr>
      </w:pPr>
      <w:hyperlink w:anchor="_Toc367372332" w:history="1">
        <w:r w:rsidR="00D30ABA" w:rsidRPr="00D96506">
          <w:rPr>
            <w:rStyle w:val="af2"/>
            <w:b w:val="0"/>
            <w:bCs w:val="0"/>
            <w:color w:val="auto"/>
            <w:sz w:val="28"/>
          </w:rPr>
          <w:t>Статья 13.</w:t>
        </w:r>
        <w:r w:rsidR="00D30ABA">
          <w:rPr>
            <w:rStyle w:val="af2"/>
            <w:b w:val="0"/>
            <w:bCs w:val="0"/>
            <w:color w:val="auto"/>
            <w:sz w:val="28"/>
          </w:rPr>
          <w:t>1.</w:t>
        </w:r>
        <w:r w:rsidR="0069373C">
          <w:rPr>
            <w:rStyle w:val="af2"/>
            <w:b w:val="0"/>
            <w:bCs w:val="0"/>
            <w:color w:val="auto"/>
            <w:sz w:val="28"/>
          </w:rPr>
          <w:t xml:space="preserve"> Общие требования к </w:t>
        </w:r>
        <w:r w:rsidR="00D30ABA" w:rsidRPr="00D96506">
          <w:rPr>
            <w:rStyle w:val="af2"/>
            <w:b w:val="0"/>
            <w:bCs w:val="0"/>
            <w:color w:val="auto"/>
            <w:sz w:val="28"/>
          </w:rPr>
          <w:t xml:space="preserve"> документации по п</w:t>
        </w:r>
        <w:r w:rsidR="0069373C">
          <w:rPr>
            <w:rStyle w:val="af2"/>
            <w:b w:val="0"/>
            <w:bCs w:val="0"/>
            <w:color w:val="auto"/>
            <w:sz w:val="28"/>
          </w:rPr>
          <w:t>ланировке территории .</w:t>
        </w:r>
        <w:r w:rsidR="00D30ABA" w:rsidRPr="00D96506">
          <w:rPr>
            <w:b w:val="0"/>
            <w:bCs w:val="0"/>
            <w:webHidden/>
            <w:sz w:val="28"/>
          </w:rPr>
          <w:tab/>
        </w:r>
        <w:r w:rsidR="00D30ABA">
          <w:rPr>
            <w:b w:val="0"/>
            <w:bCs w:val="0"/>
            <w:webHidden/>
            <w:sz w:val="28"/>
          </w:rPr>
          <w:t>1</w:t>
        </w:r>
      </w:hyperlink>
      <w:r w:rsidR="0069373C" w:rsidRPr="0069373C">
        <w:rPr>
          <w:b w:val="0"/>
          <w:sz w:val="28"/>
          <w:szCs w:val="28"/>
        </w:rPr>
        <w:t>7</w:t>
      </w:r>
    </w:p>
    <w:p w:rsidR="00D30ABA" w:rsidRPr="00D96506" w:rsidRDefault="00724009" w:rsidP="00D30ABA">
      <w:pPr>
        <w:pStyle w:val="30"/>
        <w:ind w:left="0"/>
        <w:rPr>
          <w:rFonts w:ascii="Calibri" w:hAnsi="Calibri" w:cs="Calibri"/>
          <w:b w:val="0"/>
          <w:bCs w:val="0"/>
          <w:szCs w:val="22"/>
        </w:rPr>
      </w:pPr>
      <w:hyperlink w:anchor="_Toc367372332" w:history="1">
        <w:r w:rsidR="00D30ABA" w:rsidRPr="00D96506">
          <w:rPr>
            <w:rStyle w:val="af2"/>
            <w:b w:val="0"/>
            <w:bCs w:val="0"/>
            <w:color w:val="auto"/>
            <w:sz w:val="28"/>
          </w:rPr>
          <w:t>Статья 13.</w:t>
        </w:r>
        <w:r w:rsidR="0069373C">
          <w:rPr>
            <w:rStyle w:val="af2"/>
            <w:b w:val="0"/>
            <w:bCs w:val="0"/>
            <w:color w:val="auto"/>
            <w:sz w:val="28"/>
          </w:rPr>
          <w:t>2</w:t>
        </w:r>
        <w:r w:rsidR="00D30ABA" w:rsidRPr="00D96506">
          <w:rPr>
            <w:rStyle w:val="af2"/>
            <w:b w:val="0"/>
            <w:bCs w:val="0"/>
            <w:color w:val="auto"/>
            <w:sz w:val="28"/>
          </w:rPr>
          <w:t xml:space="preserve"> </w:t>
        </w:r>
        <w:r w:rsidR="0069373C">
          <w:rPr>
            <w:rStyle w:val="af2"/>
            <w:b w:val="0"/>
            <w:bCs w:val="0"/>
            <w:color w:val="auto"/>
            <w:sz w:val="28"/>
          </w:rPr>
          <w:t>Инженерные изыскания для подготовки</w:t>
        </w:r>
        <w:r w:rsidR="00D30ABA" w:rsidRPr="00D96506">
          <w:rPr>
            <w:rStyle w:val="af2"/>
            <w:b w:val="0"/>
            <w:bCs w:val="0"/>
            <w:color w:val="auto"/>
            <w:sz w:val="28"/>
          </w:rPr>
          <w:t xml:space="preserve">в документации по планировке территории </w:t>
        </w:r>
        <w:r w:rsidR="00D30ABA" w:rsidRPr="00D96506">
          <w:rPr>
            <w:b w:val="0"/>
            <w:bCs w:val="0"/>
            <w:webHidden/>
            <w:sz w:val="28"/>
          </w:rPr>
          <w:tab/>
        </w:r>
        <w:r w:rsidR="00D30ABA">
          <w:rPr>
            <w:b w:val="0"/>
            <w:bCs w:val="0"/>
            <w:webHidden/>
            <w:sz w:val="28"/>
          </w:rPr>
          <w:t>1</w:t>
        </w:r>
      </w:hyperlink>
      <w:r w:rsidR="0069373C" w:rsidRPr="0069373C">
        <w:rPr>
          <w:b w:val="0"/>
          <w:sz w:val="28"/>
          <w:szCs w:val="28"/>
        </w:rPr>
        <w:t>7</w:t>
      </w:r>
    </w:p>
    <w:p w:rsidR="00D30ABA" w:rsidRPr="00E82C5D" w:rsidRDefault="00724009" w:rsidP="00D30ABA">
      <w:pPr>
        <w:pStyle w:val="30"/>
        <w:ind w:left="0"/>
        <w:rPr>
          <w:rFonts w:ascii="Calibri" w:hAnsi="Calibri" w:cs="Calibri"/>
          <w:b w:val="0"/>
          <w:bCs w:val="0"/>
          <w:sz w:val="28"/>
          <w:szCs w:val="28"/>
        </w:rPr>
      </w:pPr>
      <w:hyperlink w:anchor="_Toc367372332" w:history="1">
        <w:r w:rsidR="00D30ABA" w:rsidRPr="00D96506">
          <w:rPr>
            <w:rStyle w:val="af2"/>
            <w:b w:val="0"/>
            <w:bCs w:val="0"/>
            <w:color w:val="auto"/>
            <w:sz w:val="28"/>
          </w:rPr>
          <w:t>Статья 1</w:t>
        </w:r>
        <w:r w:rsidR="0069373C">
          <w:rPr>
            <w:rStyle w:val="af2"/>
            <w:b w:val="0"/>
            <w:bCs w:val="0"/>
            <w:color w:val="auto"/>
            <w:sz w:val="28"/>
          </w:rPr>
          <w:t>4</w:t>
        </w:r>
        <w:r w:rsidR="00D30ABA" w:rsidRPr="00D96506">
          <w:rPr>
            <w:rStyle w:val="af2"/>
            <w:b w:val="0"/>
            <w:bCs w:val="0"/>
            <w:color w:val="auto"/>
            <w:sz w:val="28"/>
          </w:rPr>
          <w:t xml:space="preserve">. </w:t>
        </w:r>
        <w:r w:rsidR="00E82C5D">
          <w:rPr>
            <w:rStyle w:val="af2"/>
            <w:b w:val="0"/>
            <w:bCs w:val="0"/>
            <w:color w:val="auto"/>
            <w:sz w:val="28"/>
          </w:rPr>
          <w:t xml:space="preserve">Подготовкаи  утверждение </w:t>
        </w:r>
        <w:r w:rsidR="00D30ABA" w:rsidRPr="00D96506">
          <w:rPr>
            <w:rStyle w:val="af2"/>
            <w:b w:val="0"/>
            <w:bCs w:val="0"/>
            <w:color w:val="auto"/>
            <w:sz w:val="28"/>
          </w:rPr>
          <w:t xml:space="preserve"> документации по планировке территории </w:t>
        </w:r>
        <w:r w:rsidR="00D30ABA" w:rsidRPr="00D96506">
          <w:rPr>
            <w:b w:val="0"/>
            <w:bCs w:val="0"/>
            <w:webHidden/>
            <w:sz w:val="28"/>
          </w:rPr>
          <w:tab/>
        </w:r>
        <w:r w:rsidR="00D30ABA">
          <w:rPr>
            <w:b w:val="0"/>
            <w:bCs w:val="0"/>
            <w:webHidden/>
            <w:sz w:val="28"/>
          </w:rPr>
          <w:t>1</w:t>
        </w:r>
      </w:hyperlink>
      <w:r w:rsidR="00E82C5D" w:rsidRPr="00E82C5D">
        <w:rPr>
          <w:b w:val="0"/>
          <w:sz w:val="28"/>
          <w:szCs w:val="28"/>
        </w:rPr>
        <w:t>8</w:t>
      </w:r>
    </w:p>
    <w:p w:rsidR="00D30ABA" w:rsidRDefault="00D30ABA" w:rsidP="00D30ABA">
      <w:pPr>
        <w:pStyle w:val="30"/>
        <w:ind w:left="0"/>
      </w:pPr>
    </w:p>
    <w:p w:rsidR="00D30ABA" w:rsidRPr="00D96506" w:rsidRDefault="00724009" w:rsidP="00D30ABA">
      <w:pPr>
        <w:pStyle w:val="30"/>
        <w:ind w:left="0"/>
        <w:rPr>
          <w:rFonts w:ascii="Calibri" w:hAnsi="Calibri" w:cs="Calibri"/>
          <w:b w:val="0"/>
          <w:bCs w:val="0"/>
          <w:szCs w:val="22"/>
        </w:rPr>
      </w:pPr>
      <w:hyperlink w:anchor="_Toc367372332" w:history="1">
        <w:r w:rsidR="00D30ABA" w:rsidRPr="00D96506">
          <w:rPr>
            <w:rStyle w:val="af2"/>
            <w:b w:val="0"/>
            <w:bCs w:val="0"/>
            <w:color w:val="auto"/>
            <w:sz w:val="28"/>
          </w:rPr>
          <w:t>Статья 1</w:t>
        </w:r>
        <w:r w:rsidR="00E82C5D">
          <w:rPr>
            <w:rStyle w:val="af2"/>
            <w:b w:val="0"/>
            <w:bCs w:val="0"/>
            <w:color w:val="auto"/>
            <w:sz w:val="28"/>
          </w:rPr>
          <w:t>4</w:t>
        </w:r>
        <w:r w:rsidR="00D30ABA" w:rsidRPr="00D96506">
          <w:rPr>
            <w:rStyle w:val="af2"/>
            <w:b w:val="0"/>
            <w:bCs w:val="0"/>
            <w:color w:val="auto"/>
            <w:sz w:val="28"/>
          </w:rPr>
          <w:t>.</w:t>
        </w:r>
        <w:r w:rsidR="00E82C5D">
          <w:rPr>
            <w:rStyle w:val="af2"/>
            <w:b w:val="0"/>
            <w:bCs w:val="0"/>
            <w:color w:val="auto"/>
            <w:sz w:val="28"/>
          </w:rPr>
          <w:t xml:space="preserve">1. </w:t>
        </w:r>
        <w:r w:rsidR="00D30ABA" w:rsidRPr="00D96506">
          <w:rPr>
            <w:rStyle w:val="af2"/>
            <w:b w:val="0"/>
            <w:bCs w:val="0"/>
            <w:color w:val="auto"/>
            <w:sz w:val="28"/>
          </w:rPr>
          <w:t xml:space="preserve"> </w:t>
        </w:r>
        <w:r w:rsidR="00E82C5D">
          <w:rPr>
            <w:rStyle w:val="af2"/>
            <w:b w:val="0"/>
            <w:bCs w:val="0"/>
            <w:color w:val="auto"/>
            <w:sz w:val="28"/>
          </w:rPr>
          <w:t xml:space="preserve">Особенности подготовки документации </w:t>
        </w:r>
        <w:r w:rsidR="00D30ABA" w:rsidRPr="00D96506">
          <w:rPr>
            <w:rStyle w:val="af2"/>
            <w:b w:val="0"/>
            <w:bCs w:val="0"/>
            <w:color w:val="auto"/>
            <w:sz w:val="28"/>
          </w:rPr>
          <w:t xml:space="preserve"> по планировке территории </w:t>
        </w:r>
        <w:r w:rsidR="00E82C5D">
          <w:rPr>
            <w:rStyle w:val="af2"/>
            <w:b w:val="0"/>
            <w:bCs w:val="0"/>
            <w:color w:val="auto"/>
            <w:sz w:val="28"/>
          </w:rPr>
          <w:t>применительно к территории поселе</w:t>
        </w:r>
        <w:r w:rsidR="00D30ABA" w:rsidRPr="00D96506">
          <w:rPr>
            <w:rStyle w:val="af2"/>
            <w:b w:val="0"/>
            <w:bCs w:val="0"/>
            <w:color w:val="auto"/>
            <w:sz w:val="28"/>
          </w:rPr>
          <w:t>ния</w:t>
        </w:r>
        <w:r w:rsidR="00D30ABA" w:rsidRPr="00D96506">
          <w:rPr>
            <w:b w:val="0"/>
            <w:bCs w:val="0"/>
            <w:webHidden/>
            <w:sz w:val="28"/>
          </w:rPr>
          <w:tab/>
        </w:r>
      </w:hyperlink>
      <w:r w:rsidR="00E82C5D" w:rsidRPr="00E82C5D">
        <w:rPr>
          <w:b w:val="0"/>
          <w:sz w:val="28"/>
          <w:szCs w:val="28"/>
        </w:rPr>
        <w:t>22</w:t>
      </w:r>
    </w:p>
    <w:p w:rsidR="00E0220F" w:rsidRPr="00D96506" w:rsidRDefault="00724009">
      <w:pPr>
        <w:pStyle w:val="30"/>
        <w:ind w:left="0"/>
        <w:rPr>
          <w:rFonts w:ascii="Calibri" w:hAnsi="Calibri" w:cs="Calibri"/>
          <w:b w:val="0"/>
          <w:bCs w:val="0"/>
          <w:szCs w:val="22"/>
        </w:rPr>
      </w:pPr>
      <w:hyperlink w:anchor="_Toc367372333" w:history="1">
        <w:r w:rsidR="00E0220F" w:rsidRPr="00D96506">
          <w:rPr>
            <w:rStyle w:val="af2"/>
            <w:b w:val="0"/>
            <w:bCs w:val="0"/>
            <w:color w:val="auto"/>
            <w:sz w:val="28"/>
          </w:rPr>
          <w:t>Статья 15. Порядок подготовки градостроительных планов земельных участков</w:t>
        </w:r>
        <w:r w:rsidR="00E0220F" w:rsidRPr="00D96506">
          <w:rPr>
            <w:b w:val="0"/>
            <w:bCs w:val="0"/>
            <w:webHidden/>
            <w:sz w:val="28"/>
          </w:rPr>
          <w:tab/>
        </w:r>
      </w:hyperlink>
      <w:r w:rsidR="00E82C5D" w:rsidRPr="00E82C5D">
        <w:rPr>
          <w:b w:val="0"/>
          <w:sz w:val="28"/>
          <w:szCs w:val="28"/>
        </w:rPr>
        <w:t>23</w:t>
      </w:r>
    </w:p>
    <w:p w:rsidR="00E0220F" w:rsidRPr="00E82C5D" w:rsidRDefault="00724009">
      <w:pPr>
        <w:pStyle w:val="22"/>
        <w:rPr>
          <w:rFonts w:ascii="Calibri" w:hAnsi="Calibri" w:cs="Calibri"/>
          <w:sz w:val="28"/>
          <w:szCs w:val="28"/>
        </w:rPr>
      </w:pPr>
      <w:hyperlink w:anchor="_Toc367372334" w:history="1">
        <w:r w:rsidR="00E0220F" w:rsidRPr="00D96506">
          <w:rPr>
            <w:rStyle w:val="af2"/>
            <w:color w:val="auto"/>
            <w:sz w:val="28"/>
          </w:rPr>
          <w:t>Глава 5. Публичные слушания по вопросам землепользования и застройки</w:t>
        </w:r>
        <w:r w:rsidR="00E0220F" w:rsidRPr="00D96506">
          <w:rPr>
            <w:webHidden/>
            <w:sz w:val="28"/>
          </w:rPr>
          <w:tab/>
        </w:r>
      </w:hyperlink>
      <w:r w:rsidR="00E82C5D" w:rsidRPr="00E82C5D">
        <w:rPr>
          <w:sz w:val="28"/>
          <w:szCs w:val="28"/>
        </w:rPr>
        <w:t>24</w:t>
      </w:r>
    </w:p>
    <w:p w:rsidR="00E0220F" w:rsidRPr="00D96506" w:rsidRDefault="00724009">
      <w:pPr>
        <w:pStyle w:val="30"/>
        <w:ind w:left="0"/>
        <w:rPr>
          <w:rFonts w:ascii="Calibri" w:hAnsi="Calibri" w:cs="Calibri"/>
          <w:b w:val="0"/>
          <w:bCs w:val="0"/>
          <w:szCs w:val="22"/>
        </w:rPr>
      </w:pPr>
      <w:hyperlink w:anchor="_Toc367372335" w:history="1">
        <w:r w:rsidR="00E0220F" w:rsidRPr="00D96506">
          <w:rPr>
            <w:rStyle w:val="af2"/>
            <w:b w:val="0"/>
            <w:bCs w:val="0"/>
            <w:color w:val="auto"/>
            <w:sz w:val="28"/>
          </w:rPr>
          <w:t>Статья 16. Общие положения организации и проведения публичных слушаний по вопросам землепользования и застройки</w:t>
        </w:r>
        <w:r w:rsidR="00E0220F" w:rsidRPr="00D96506">
          <w:rPr>
            <w:b w:val="0"/>
            <w:bCs w:val="0"/>
            <w:webHidden/>
            <w:sz w:val="28"/>
          </w:rPr>
          <w:tab/>
        </w:r>
      </w:hyperlink>
      <w:r w:rsidR="00E82C5D" w:rsidRPr="00E82C5D">
        <w:rPr>
          <w:b w:val="0"/>
          <w:sz w:val="28"/>
          <w:szCs w:val="28"/>
        </w:rPr>
        <w:t>24</w:t>
      </w:r>
    </w:p>
    <w:p w:rsidR="00E0220F" w:rsidRPr="00D96506" w:rsidRDefault="00724009">
      <w:pPr>
        <w:pStyle w:val="30"/>
        <w:ind w:left="0"/>
        <w:rPr>
          <w:rFonts w:ascii="Calibri" w:hAnsi="Calibri" w:cs="Calibri"/>
          <w:b w:val="0"/>
          <w:bCs w:val="0"/>
          <w:szCs w:val="22"/>
        </w:rPr>
      </w:pPr>
      <w:hyperlink w:anchor="_Toc367372336" w:history="1">
        <w:r w:rsidR="00E0220F" w:rsidRPr="00D96506">
          <w:rPr>
            <w:rStyle w:val="af2"/>
            <w:b w:val="0"/>
            <w:bCs w:val="0"/>
            <w:color w:val="auto"/>
            <w:sz w:val="28"/>
          </w:rPr>
          <w:t>Статья 17. Сроки проведения публичных слушаний.</w:t>
        </w:r>
        <w:r w:rsidR="00E0220F" w:rsidRPr="00D96506">
          <w:rPr>
            <w:b w:val="0"/>
            <w:bCs w:val="0"/>
            <w:webHidden/>
            <w:sz w:val="28"/>
          </w:rPr>
          <w:tab/>
        </w:r>
        <w:r w:rsidR="00D96506">
          <w:rPr>
            <w:b w:val="0"/>
            <w:bCs w:val="0"/>
            <w:webHidden/>
            <w:sz w:val="28"/>
          </w:rPr>
          <w:t>2</w:t>
        </w:r>
      </w:hyperlink>
      <w:r w:rsidR="001573ED" w:rsidRPr="001573ED">
        <w:rPr>
          <w:b w:val="0"/>
          <w:sz w:val="28"/>
          <w:szCs w:val="28"/>
        </w:rPr>
        <w:t>7</w:t>
      </w:r>
    </w:p>
    <w:p w:rsidR="00E0220F" w:rsidRPr="001573ED" w:rsidRDefault="00724009">
      <w:pPr>
        <w:pStyle w:val="30"/>
        <w:ind w:left="0"/>
        <w:rPr>
          <w:rFonts w:ascii="Calibri" w:hAnsi="Calibri" w:cs="Calibri"/>
          <w:b w:val="0"/>
          <w:bCs w:val="0"/>
          <w:sz w:val="28"/>
          <w:szCs w:val="28"/>
        </w:rPr>
      </w:pPr>
      <w:hyperlink w:anchor="_Toc367372337" w:history="1">
        <w:r w:rsidR="00E0220F" w:rsidRPr="00D96506">
          <w:rPr>
            <w:rStyle w:val="af2"/>
            <w:b w:val="0"/>
            <w:bCs w:val="0"/>
            <w:color w:val="auto"/>
            <w:sz w:val="28"/>
          </w:rPr>
          <w:t xml:space="preserve">Статья 18. Полномочия Комиссии в области организации и проведения </w:t>
        </w:r>
        <w:r w:rsidR="00E0220F" w:rsidRPr="00D96506">
          <w:rPr>
            <w:rStyle w:val="af2"/>
            <w:b w:val="0"/>
            <w:bCs w:val="0"/>
            <w:color w:val="auto"/>
            <w:sz w:val="28"/>
          </w:rPr>
          <w:br/>
          <w:t>публичных слушаний</w:t>
        </w:r>
        <w:r w:rsidR="00E0220F" w:rsidRPr="00D96506">
          <w:rPr>
            <w:b w:val="0"/>
            <w:bCs w:val="0"/>
            <w:webHidden/>
            <w:sz w:val="28"/>
          </w:rPr>
          <w:tab/>
        </w:r>
        <w:r w:rsidR="00D96506">
          <w:rPr>
            <w:b w:val="0"/>
            <w:bCs w:val="0"/>
            <w:webHidden/>
            <w:sz w:val="28"/>
          </w:rPr>
          <w:t>2</w:t>
        </w:r>
      </w:hyperlink>
      <w:r w:rsidR="001573ED" w:rsidRPr="001573ED">
        <w:rPr>
          <w:b w:val="0"/>
          <w:sz w:val="28"/>
          <w:szCs w:val="28"/>
        </w:rPr>
        <w:t>7</w:t>
      </w:r>
    </w:p>
    <w:p w:rsidR="00E0220F" w:rsidRPr="00D96506" w:rsidRDefault="00724009">
      <w:pPr>
        <w:pStyle w:val="30"/>
        <w:ind w:left="0"/>
        <w:rPr>
          <w:rFonts w:ascii="Calibri" w:hAnsi="Calibri" w:cs="Calibri"/>
          <w:b w:val="0"/>
          <w:bCs w:val="0"/>
          <w:szCs w:val="22"/>
        </w:rPr>
      </w:pPr>
      <w:hyperlink w:anchor="_Toc367372338" w:history="1">
        <w:r w:rsidR="00E0220F" w:rsidRPr="00D96506">
          <w:rPr>
            <w:rStyle w:val="af2"/>
            <w:b w:val="0"/>
            <w:bCs w:val="0"/>
            <w:color w:val="auto"/>
            <w:sz w:val="28"/>
          </w:rPr>
          <w:t>Статья 19.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строительства, реконструкции объектов капитального строительства</w:t>
        </w:r>
        <w:r w:rsidR="00E0220F" w:rsidRPr="00D96506">
          <w:rPr>
            <w:b w:val="0"/>
            <w:bCs w:val="0"/>
            <w:webHidden/>
            <w:sz w:val="28"/>
          </w:rPr>
          <w:tab/>
        </w:r>
        <w:r w:rsidR="00D96506">
          <w:rPr>
            <w:b w:val="0"/>
            <w:bCs w:val="0"/>
            <w:webHidden/>
            <w:sz w:val="28"/>
          </w:rPr>
          <w:t>2</w:t>
        </w:r>
      </w:hyperlink>
      <w:r w:rsidR="001573ED" w:rsidRPr="001573ED">
        <w:rPr>
          <w:b w:val="0"/>
          <w:sz w:val="28"/>
          <w:szCs w:val="28"/>
        </w:rPr>
        <w:t>8</w:t>
      </w:r>
    </w:p>
    <w:p w:rsidR="00E0220F" w:rsidRPr="001573ED" w:rsidRDefault="00724009">
      <w:pPr>
        <w:pStyle w:val="30"/>
        <w:ind w:left="0"/>
        <w:rPr>
          <w:rFonts w:ascii="Calibri" w:hAnsi="Calibri" w:cs="Calibri"/>
          <w:b w:val="0"/>
          <w:bCs w:val="0"/>
          <w:sz w:val="28"/>
          <w:szCs w:val="28"/>
        </w:rPr>
      </w:pPr>
      <w:hyperlink w:anchor="_Toc367372339" w:history="1">
        <w:r w:rsidR="00E0220F" w:rsidRPr="00D96506">
          <w:rPr>
            <w:rStyle w:val="af2"/>
            <w:b w:val="0"/>
            <w:bCs w:val="0"/>
            <w:color w:val="auto"/>
            <w:sz w:val="28"/>
          </w:rPr>
          <w:t>Статья 20. Организация и проведение публичных слушаний по проектам планировки территории и проектам межевания территории, подготовленным в составе документации по планировке территории</w:t>
        </w:r>
        <w:r w:rsidR="00E0220F" w:rsidRPr="00D96506">
          <w:rPr>
            <w:b w:val="0"/>
            <w:bCs w:val="0"/>
            <w:webHidden/>
            <w:sz w:val="28"/>
          </w:rPr>
          <w:tab/>
        </w:r>
        <w:r w:rsidR="00D96506">
          <w:rPr>
            <w:b w:val="0"/>
            <w:bCs w:val="0"/>
            <w:webHidden/>
            <w:sz w:val="28"/>
          </w:rPr>
          <w:t>2</w:t>
        </w:r>
      </w:hyperlink>
      <w:r w:rsidR="001573ED" w:rsidRPr="001573ED">
        <w:rPr>
          <w:b w:val="0"/>
          <w:sz w:val="28"/>
          <w:szCs w:val="28"/>
        </w:rPr>
        <w:t>8</w:t>
      </w:r>
    </w:p>
    <w:p w:rsidR="00E0220F" w:rsidRPr="00D96506" w:rsidRDefault="00724009">
      <w:pPr>
        <w:pStyle w:val="22"/>
        <w:rPr>
          <w:rFonts w:ascii="Calibri" w:hAnsi="Calibri" w:cs="Calibri"/>
          <w:szCs w:val="22"/>
        </w:rPr>
      </w:pPr>
      <w:hyperlink w:anchor="_Toc367372340" w:history="1">
        <w:r w:rsidR="00E0220F" w:rsidRPr="00D96506">
          <w:rPr>
            <w:rStyle w:val="af2"/>
            <w:color w:val="auto"/>
            <w:sz w:val="28"/>
          </w:rPr>
          <w:t>Глава 6. Градостроительное зонирование</w:t>
        </w:r>
        <w:r w:rsidR="00E0220F" w:rsidRPr="00D96506">
          <w:rPr>
            <w:webHidden/>
            <w:sz w:val="28"/>
          </w:rPr>
          <w:tab/>
        </w:r>
      </w:hyperlink>
      <w:r w:rsidR="001573ED" w:rsidRPr="001573ED">
        <w:rPr>
          <w:sz w:val="28"/>
          <w:szCs w:val="28"/>
        </w:rPr>
        <w:t>30</w:t>
      </w:r>
    </w:p>
    <w:p w:rsidR="00E0220F" w:rsidRPr="00D96506" w:rsidRDefault="00724009">
      <w:pPr>
        <w:pStyle w:val="30"/>
        <w:ind w:left="0"/>
        <w:rPr>
          <w:rFonts w:ascii="Calibri" w:hAnsi="Calibri" w:cs="Calibri"/>
          <w:b w:val="0"/>
          <w:bCs w:val="0"/>
          <w:szCs w:val="22"/>
        </w:rPr>
      </w:pPr>
      <w:hyperlink w:anchor="_Toc367372341" w:history="1">
        <w:r w:rsidR="00E0220F" w:rsidRPr="00D96506">
          <w:rPr>
            <w:rStyle w:val="af2"/>
            <w:b w:val="0"/>
            <w:bCs w:val="0"/>
            <w:color w:val="auto"/>
            <w:sz w:val="28"/>
          </w:rPr>
          <w:t>Статья 21. Карты градостроительного зонирования</w:t>
        </w:r>
        <w:r w:rsidR="00E0220F" w:rsidRPr="00D96506">
          <w:rPr>
            <w:b w:val="0"/>
            <w:bCs w:val="0"/>
            <w:webHidden/>
            <w:sz w:val="28"/>
          </w:rPr>
          <w:tab/>
        </w:r>
      </w:hyperlink>
      <w:r w:rsidR="001573ED" w:rsidRPr="001573ED">
        <w:rPr>
          <w:b w:val="0"/>
          <w:sz w:val="28"/>
          <w:szCs w:val="28"/>
        </w:rPr>
        <w:t>30</w:t>
      </w:r>
    </w:p>
    <w:p w:rsidR="00E0220F" w:rsidRPr="00D96506" w:rsidRDefault="00724009">
      <w:pPr>
        <w:pStyle w:val="30"/>
        <w:ind w:left="0"/>
        <w:rPr>
          <w:rFonts w:ascii="Calibri" w:hAnsi="Calibri" w:cs="Calibri"/>
          <w:b w:val="0"/>
          <w:bCs w:val="0"/>
          <w:szCs w:val="22"/>
        </w:rPr>
      </w:pPr>
      <w:hyperlink w:anchor="_Toc367372342" w:history="1">
        <w:r w:rsidR="00E0220F" w:rsidRPr="00D96506">
          <w:rPr>
            <w:rStyle w:val="af2"/>
            <w:b w:val="0"/>
            <w:bCs w:val="0"/>
            <w:color w:val="auto"/>
            <w:sz w:val="28"/>
          </w:rPr>
          <w:t>Статья 22. Виды территориальных зон, обозначенных на Картах градостроительного зонирования</w:t>
        </w:r>
        <w:r w:rsidR="00E0220F" w:rsidRPr="00D96506">
          <w:rPr>
            <w:b w:val="0"/>
            <w:bCs w:val="0"/>
            <w:webHidden/>
            <w:sz w:val="28"/>
          </w:rPr>
          <w:tab/>
        </w:r>
      </w:hyperlink>
      <w:r w:rsidR="001573ED" w:rsidRPr="001573ED">
        <w:rPr>
          <w:b w:val="0"/>
          <w:sz w:val="28"/>
          <w:szCs w:val="28"/>
        </w:rPr>
        <w:t>30</w:t>
      </w:r>
    </w:p>
    <w:p w:rsidR="00E0220F" w:rsidRPr="00D96506" w:rsidRDefault="00724009">
      <w:pPr>
        <w:pStyle w:val="30"/>
        <w:ind w:left="0"/>
        <w:rPr>
          <w:rFonts w:ascii="Calibri" w:hAnsi="Calibri" w:cs="Calibri"/>
          <w:b w:val="0"/>
          <w:bCs w:val="0"/>
          <w:szCs w:val="22"/>
        </w:rPr>
      </w:pPr>
      <w:hyperlink w:anchor="_Toc367372343" w:history="1">
        <w:r w:rsidR="00E0220F" w:rsidRPr="00D96506">
          <w:rPr>
            <w:rStyle w:val="af2"/>
            <w:b w:val="0"/>
            <w:bCs w:val="0"/>
            <w:color w:val="auto"/>
            <w:sz w:val="28"/>
          </w:rPr>
          <w:t>Статья 23. Линии градостроительного регулирования</w:t>
        </w:r>
        <w:r w:rsidR="00E0220F" w:rsidRPr="00D96506">
          <w:rPr>
            <w:b w:val="0"/>
            <w:bCs w:val="0"/>
            <w:webHidden/>
            <w:sz w:val="28"/>
          </w:rPr>
          <w:tab/>
        </w:r>
        <w:r w:rsidR="003B57C5" w:rsidRPr="003B57C5">
          <w:rPr>
            <w:b w:val="0"/>
            <w:bCs w:val="0"/>
            <w:webHidden/>
            <w:sz w:val="28"/>
          </w:rPr>
          <w:t>3</w:t>
        </w:r>
      </w:hyperlink>
      <w:r w:rsidR="001573ED">
        <w:t>1</w:t>
      </w:r>
    </w:p>
    <w:p w:rsidR="00E0220F" w:rsidRPr="00D96506" w:rsidRDefault="00724009">
      <w:pPr>
        <w:pStyle w:val="22"/>
        <w:rPr>
          <w:rFonts w:ascii="Calibri" w:hAnsi="Calibri" w:cs="Calibri"/>
          <w:szCs w:val="22"/>
        </w:rPr>
      </w:pPr>
      <w:hyperlink w:anchor="_Toc367372344" w:history="1">
        <w:r w:rsidR="00E0220F" w:rsidRPr="00D96506">
          <w:rPr>
            <w:rStyle w:val="af2"/>
            <w:color w:val="auto"/>
            <w:sz w:val="28"/>
          </w:rPr>
          <w:t>Глава 7. Градостроительные ограничения и особые условия использования территории</w:t>
        </w:r>
        <w:r w:rsidR="00E0220F" w:rsidRPr="00D96506">
          <w:rPr>
            <w:webHidden/>
            <w:sz w:val="28"/>
          </w:rPr>
          <w:tab/>
        </w:r>
      </w:hyperlink>
      <w:r w:rsidR="003B57C5" w:rsidRPr="003B57C5">
        <w:rPr>
          <w:sz w:val="28"/>
          <w:szCs w:val="28"/>
        </w:rPr>
        <w:t>3</w:t>
      </w:r>
      <w:r w:rsidR="001573ED">
        <w:rPr>
          <w:sz w:val="28"/>
          <w:szCs w:val="28"/>
        </w:rPr>
        <w:t>2</w:t>
      </w:r>
    </w:p>
    <w:p w:rsidR="00E0220F" w:rsidRPr="00D96506" w:rsidRDefault="00724009">
      <w:pPr>
        <w:pStyle w:val="30"/>
        <w:ind w:left="0"/>
        <w:rPr>
          <w:rFonts w:ascii="Calibri" w:hAnsi="Calibri" w:cs="Calibri"/>
          <w:b w:val="0"/>
          <w:bCs w:val="0"/>
          <w:szCs w:val="22"/>
        </w:rPr>
      </w:pPr>
      <w:hyperlink w:anchor="_Toc367372345" w:history="1">
        <w:r w:rsidR="00E0220F" w:rsidRPr="00D96506">
          <w:rPr>
            <w:rStyle w:val="af2"/>
            <w:b w:val="0"/>
            <w:bCs w:val="0"/>
            <w:color w:val="auto"/>
            <w:sz w:val="28"/>
          </w:rPr>
          <w:t>Статья 24. Зоны градостроительных ограничений</w:t>
        </w:r>
        <w:r w:rsidR="00E0220F" w:rsidRPr="00D96506">
          <w:rPr>
            <w:b w:val="0"/>
            <w:bCs w:val="0"/>
            <w:webHidden/>
            <w:sz w:val="28"/>
          </w:rPr>
          <w:tab/>
        </w:r>
        <w:r w:rsidR="003B57C5">
          <w:rPr>
            <w:b w:val="0"/>
            <w:bCs w:val="0"/>
            <w:webHidden/>
            <w:sz w:val="28"/>
          </w:rPr>
          <w:t>3</w:t>
        </w:r>
      </w:hyperlink>
      <w:r w:rsidR="001573ED" w:rsidRPr="001573ED">
        <w:rPr>
          <w:b w:val="0"/>
          <w:sz w:val="28"/>
          <w:szCs w:val="28"/>
        </w:rPr>
        <w:t>2</w:t>
      </w:r>
    </w:p>
    <w:p w:rsidR="00E0220F" w:rsidRPr="00D96506" w:rsidRDefault="00724009">
      <w:pPr>
        <w:pStyle w:val="30"/>
        <w:ind w:left="0"/>
        <w:rPr>
          <w:rFonts w:ascii="Calibri" w:hAnsi="Calibri" w:cs="Calibri"/>
          <w:b w:val="0"/>
          <w:bCs w:val="0"/>
          <w:szCs w:val="22"/>
        </w:rPr>
      </w:pPr>
      <w:hyperlink w:anchor="_Toc367372346" w:history="1">
        <w:r w:rsidR="00E0220F" w:rsidRPr="00D96506">
          <w:rPr>
            <w:rStyle w:val="af2"/>
            <w:b w:val="0"/>
            <w:bCs w:val="0"/>
            <w:color w:val="auto"/>
            <w:sz w:val="28"/>
          </w:rPr>
          <w:t>Статья 25. Зоны с особыми условиями использования территорий</w:t>
        </w:r>
        <w:r w:rsidR="00E0220F" w:rsidRPr="00D96506">
          <w:rPr>
            <w:b w:val="0"/>
            <w:bCs w:val="0"/>
            <w:webHidden/>
            <w:sz w:val="28"/>
          </w:rPr>
          <w:tab/>
        </w:r>
        <w:r w:rsidR="003B57C5">
          <w:rPr>
            <w:b w:val="0"/>
            <w:bCs w:val="0"/>
            <w:webHidden/>
            <w:sz w:val="28"/>
          </w:rPr>
          <w:t>3</w:t>
        </w:r>
      </w:hyperlink>
      <w:r w:rsidR="001573ED">
        <w:rPr>
          <w:b w:val="0"/>
          <w:sz w:val="28"/>
          <w:szCs w:val="28"/>
        </w:rPr>
        <w:t>2</w:t>
      </w:r>
    </w:p>
    <w:p w:rsidR="00E0220F" w:rsidRPr="00D96506" w:rsidRDefault="00724009">
      <w:pPr>
        <w:pStyle w:val="30"/>
        <w:ind w:left="0"/>
        <w:rPr>
          <w:rFonts w:ascii="Calibri" w:hAnsi="Calibri" w:cs="Calibri"/>
          <w:b w:val="0"/>
          <w:bCs w:val="0"/>
          <w:szCs w:val="22"/>
        </w:rPr>
      </w:pPr>
      <w:hyperlink w:anchor="_Toc367372347" w:history="1">
        <w:r w:rsidR="00E0220F" w:rsidRPr="00D96506">
          <w:rPr>
            <w:rStyle w:val="af2"/>
            <w:b w:val="0"/>
            <w:bCs w:val="0"/>
            <w:color w:val="auto"/>
            <w:sz w:val="28"/>
          </w:rPr>
          <w:t>Статья 26. Зоны действия опасных природных или техногенных процессов</w:t>
        </w:r>
        <w:r w:rsidR="00E0220F" w:rsidRPr="00D96506">
          <w:rPr>
            <w:b w:val="0"/>
            <w:bCs w:val="0"/>
            <w:webHidden/>
            <w:sz w:val="28"/>
          </w:rPr>
          <w:tab/>
        </w:r>
        <w:r w:rsidR="001573ED">
          <w:rPr>
            <w:b w:val="0"/>
            <w:bCs w:val="0"/>
            <w:webHidden/>
            <w:sz w:val="28"/>
          </w:rPr>
          <w:t>3</w:t>
        </w:r>
      </w:hyperlink>
      <w:r w:rsidR="001573ED">
        <w:rPr>
          <w:b w:val="0"/>
          <w:sz w:val="28"/>
          <w:szCs w:val="28"/>
        </w:rPr>
        <w:t>2</w:t>
      </w:r>
    </w:p>
    <w:p w:rsidR="00E0220F" w:rsidRPr="00D96506" w:rsidRDefault="00724009">
      <w:pPr>
        <w:pStyle w:val="30"/>
        <w:ind w:left="0"/>
        <w:rPr>
          <w:rFonts w:ascii="Calibri" w:hAnsi="Calibri" w:cs="Calibri"/>
          <w:b w:val="0"/>
          <w:bCs w:val="0"/>
          <w:szCs w:val="22"/>
        </w:rPr>
      </w:pPr>
      <w:hyperlink w:anchor="_Toc367372348" w:history="1">
        <w:r w:rsidR="00E0220F" w:rsidRPr="00D96506">
          <w:rPr>
            <w:rStyle w:val="af2"/>
            <w:b w:val="0"/>
            <w:bCs w:val="0"/>
            <w:color w:val="auto"/>
            <w:sz w:val="28"/>
          </w:rPr>
          <w:t>Статья 27. Зоны действия публичных сервитутов</w:t>
        </w:r>
        <w:r w:rsidR="00E0220F" w:rsidRPr="00D96506">
          <w:rPr>
            <w:b w:val="0"/>
            <w:bCs w:val="0"/>
            <w:webHidden/>
            <w:sz w:val="28"/>
          </w:rPr>
          <w:tab/>
        </w:r>
        <w:r w:rsidR="001573ED">
          <w:rPr>
            <w:b w:val="0"/>
            <w:bCs w:val="0"/>
            <w:webHidden/>
            <w:sz w:val="28"/>
          </w:rPr>
          <w:t>3</w:t>
        </w:r>
      </w:hyperlink>
      <w:r w:rsidR="001573ED">
        <w:rPr>
          <w:b w:val="0"/>
          <w:sz w:val="28"/>
          <w:szCs w:val="28"/>
        </w:rPr>
        <w:t>2</w:t>
      </w:r>
    </w:p>
    <w:p w:rsidR="00E0220F" w:rsidRPr="00D96506" w:rsidRDefault="00724009">
      <w:pPr>
        <w:pStyle w:val="22"/>
        <w:rPr>
          <w:rFonts w:ascii="Calibri" w:hAnsi="Calibri" w:cs="Calibri"/>
          <w:szCs w:val="22"/>
        </w:rPr>
      </w:pPr>
      <w:hyperlink w:anchor="_Toc367372349" w:history="1">
        <w:r w:rsidR="00E0220F" w:rsidRPr="00D96506">
          <w:rPr>
            <w:rStyle w:val="af2"/>
            <w:color w:val="auto"/>
            <w:sz w:val="28"/>
          </w:rPr>
          <w:t>Глава 8. Градостроительные регламенты. Параметры разрешенного использования земельных участков и объектов капитального строительства</w:t>
        </w:r>
        <w:r w:rsidR="00E0220F" w:rsidRPr="00D96506">
          <w:rPr>
            <w:webHidden/>
            <w:sz w:val="28"/>
          </w:rPr>
          <w:tab/>
        </w:r>
        <w:r w:rsidR="001573ED">
          <w:rPr>
            <w:webHidden/>
            <w:sz w:val="28"/>
          </w:rPr>
          <w:t>3</w:t>
        </w:r>
      </w:hyperlink>
      <w:r w:rsidR="001573ED">
        <w:rPr>
          <w:sz w:val="28"/>
          <w:szCs w:val="28"/>
        </w:rPr>
        <w:t>4</w:t>
      </w:r>
    </w:p>
    <w:p w:rsidR="00E0220F" w:rsidRPr="00D96506" w:rsidRDefault="00724009">
      <w:pPr>
        <w:pStyle w:val="30"/>
        <w:ind w:left="0"/>
        <w:rPr>
          <w:rFonts w:ascii="Calibri" w:hAnsi="Calibri" w:cs="Calibri"/>
          <w:b w:val="0"/>
          <w:bCs w:val="0"/>
          <w:szCs w:val="22"/>
        </w:rPr>
      </w:pPr>
      <w:hyperlink w:anchor="_Toc367372350" w:history="1">
        <w:r w:rsidR="00E0220F" w:rsidRPr="00D96506">
          <w:rPr>
            <w:rStyle w:val="af2"/>
            <w:b w:val="0"/>
            <w:bCs w:val="0"/>
            <w:color w:val="auto"/>
            <w:sz w:val="28"/>
          </w:rPr>
          <w:t>Статья 28. Порядок установления градостроительного регламента</w:t>
        </w:r>
        <w:r w:rsidR="00E0220F" w:rsidRPr="00D96506">
          <w:rPr>
            <w:b w:val="0"/>
            <w:bCs w:val="0"/>
            <w:webHidden/>
            <w:sz w:val="28"/>
          </w:rPr>
          <w:tab/>
        </w:r>
        <w:r w:rsidR="001573ED">
          <w:rPr>
            <w:b w:val="0"/>
            <w:bCs w:val="0"/>
            <w:webHidden/>
            <w:sz w:val="28"/>
          </w:rPr>
          <w:t>3</w:t>
        </w:r>
      </w:hyperlink>
      <w:r w:rsidR="001573ED">
        <w:rPr>
          <w:b w:val="0"/>
          <w:sz w:val="28"/>
          <w:szCs w:val="28"/>
        </w:rPr>
        <w:t>4</w:t>
      </w:r>
    </w:p>
    <w:p w:rsidR="00E0220F" w:rsidRPr="00D96506" w:rsidRDefault="00724009">
      <w:pPr>
        <w:pStyle w:val="30"/>
        <w:ind w:left="0"/>
        <w:rPr>
          <w:rFonts w:ascii="Calibri" w:hAnsi="Calibri" w:cs="Calibri"/>
          <w:b w:val="0"/>
          <w:bCs w:val="0"/>
          <w:szCs w:val="22"/>
        </w:rPr>
      </w:pPr>
      <w:hyperlink w:anchor="_Toc367372351" w:history="1">
        <w:r w:rsidR="00E0220F" w:rsidRPr="00D96506">
          <w:rPr>
            <w:rStyle w:val="af2"/>
            <w:b w:val="0"/>
            <w:bCs w:val="0"/>
            <w:color w:val="auto"/>
            <w:sz w:val="28"/>
          </w:rPr>
          <w:t>Статья 29. Виды разрешенного использования земельных участков и объектов капитального строительства</w:t>
        </w:r>
        <w:r w:rsidR="00E0220F" w:rsidRPr="00D96506">
          <w:rPr>
            <w:b w:val="0"/>
            <w:bCs w:val="0"/>
            <w:webHidden/>
            <w:sz w:val="28"/>
          </w:rPr>
          <w:tab/>
        </w:r>
        <w:r w:rsidR="001573ED">
          <w:rPr>
            <w:b w:val="0"/>
            <w:bCs w:val="0"/>
            <w:webHidden/>
            <w:sz w:val="28"/>
          </w:rPr>
          <w:t>3</w:t>
        </w:r>
      </w:hyperlink>
      <w:r w:rsidR="001573ED">
        <w:rPr>
          <w:b w:val="0"/>
          <w:sz w:val="28"/>
          <w:szCs w:val="28"/>
        </w:rPr>
        <w:t>5</w:t>
      </w:r>
    </w:p>
    <w:p w:rsidR="00E0220F" w:rsidRPr="00D96506" w:rsidRDefault="00724009">
      <w:pPr>
        <w:pStyle w:val="30"/>
        <w:ind w:left="0"/>
        <w:rPr>
          <w:rFonts w:ascii="Calibri" w:hAnsi="Calibri" w:cs="Calibri"/>
          <w:b w:val="0"/>
          <w:bCs w:val="0"/>
          <w:szCs w:val="22"/>
        </w:rPr>
      </w:pPr>
      <w:hyperlink w:anchor="_Toc367372352" w:history="1">
        <w:r w:rsidR="00E0220F" w:rsidRPr="00D96506">
          <w:rPr>
            <w:rStyle w:val="af2"/>
            <w:b w:val="0"/>
            <w:bCs w:val="0"/>
            <w:color w:val="auto"/>
            <w:sz w:val="28"/>
          </w:rPr>
          <w:t>Статья 30. Использование объектов недвижимости, не соответствующих установленному градостроительному регламенту</w:t>
        </w:r>
        <w:r w:rsidR="00E0220F" w:rsidRPr="00D96506">
          <w:rPr>
            <w:b w:val="0"/>
            <w:bCs w:val="0"/>
            <w:webHidden/>
            <w:sz w:val="28"/>
          </w:rPr>
          <w:tab/>
        </w:r>
        <w:r w:rsidR="001573ED">
          <w:rPr>
            <w:b w:val="0"/>
            <w:bCs w:val="0"/>
            <w:webHidden/>
            <w:sz w:val="28"/>
          </w:rPr>
          <w:t>3</w:t>
        </w:r>
      </w:hyperlink>
      <w:r w:rsidR="001573ED">
        <w:rPr>
          <w:b w:val="0"/>
          <w:sz w:val="28"/>
          <w:szCs w:val="28"/>
        </w:rPr>
        <w:t>6</w:t>
      </w:r>
    </w:p>
    <w:p w:rsidR="00E0220F" w:rsidRPr="00D96506" w:rsidRDefault="00724009">
      <w:pPr>
        <w:pStyle w:val="22"/>
        <w:rPr>
          <w:rFonts w:ascii="Calibri" w:hAnsi="Calibri" w:cs="Calibri"/>
          <w:szCs w:val="22"/>
        </w:rPr>
      </w:pPr>
      <w:hyperlink w:anchor="_Toc367372353" w:history="1">
        <w:r w:rsidR="00E0220F" w:rsidRPr="00D96506">
          <w:rPr>
            <w:rStyle w:val="af2"/>
            <w:color w:val="auto"/>
            <w:sz w:val="28"/>
          </w:rPr>
          <w:t>Глава 9. Установление, изменение, фиксация границ земель публичного использования, их использование</w:t>
        </w:r>
        <w:r w:rsidR="00E0220F" w:rsidRPr="00D96506">
          <w:rPr>
            <w:webHidden/>
            <w:sz w:val="28"/>
          </w:rPr>
          <w:tab/>
        </w:r>
        <w:r w:rsidR="00D96506">
          <w:rPr>
            <w:webHidden/>
            <w:sz w:val="28"/>
          </w:rPr>
          <w:t>3</w:t>
        </w:r>
      </w:hyperlink>
      <w:r w:rsidR="001573ED" w:rsidRPr="001573ED">
        <w:rPr>
          <w:sz w:val="28"/>
          <w:szCs w:val="28"/>
        </w:rPr>
        <w:t>7</w:t>
      </w:r>
    </w:p>
    <w:p w:rsidR="00E0220F" w:rsidRPr="00D96506" w:rsidRDefault="00724009">
      <w:pPr>
        <w:pStyle w:val="30"/>
        <w:ind w:left="0"/>
        <w:rPr>
          <w:rFonts w:ascii="Calibri" w:hAnsi="Calibri" w:cs="Calibri"/>
          <w:b w:val="0"/>
          <w:bCs w:val="0"/>
          <w:szCs w:val="22"/>
        </w:rPr>
      </w:pPr>
      <w:hyperlink w:anchor="_Toc367372354" w:history="1">
        <w:r w:rsidR="00E0220F" w:rsidRPr="00D96506">
          <w:rPr>
            <w:rStyle w:val="af2"/>
            <w:b w:val="0"/>
            <w:bCs w:val="0"/>
            <w:color w:val="auto"/>
            <w:sz w:val="28"/>
          </w:rPr>
          <w:t>Статья 31. Общие положения о землях публичного использования</w:t>
        </w:r>
        <w:r w:rsidR="00E0220F" w:rsidRPr="00D96506">
          <w:rPr>
            <w:b w:val="0"/>
            <w:bCs w:val="0"/>
            <w:webHidden/>
            <w:sz w:val="28"/>
          </w:rPr>
          <w:tab/>
        </w:r>
        <w:r w:rsidR="00D96506">
          <w:rPr>
            <w:b w:val="0"/>
            <w:bCs w:val="0"/>
            <w:webHidden/>
            <w:sz w:val="28"/>
          </w:rPr>
          <w:t>3</w:t>
        </w:r>
      </w:hyperlink>
      <w:r w:rsidR="001573ED">
        <w:rPr>
          <w:b w:val="0"/>
          <w:sz w:val="28"/>
          <w:szCs w:val="28"/>
        </w:rPr>
        <w:t>7</w:t>
      </w:r>
    </w:p>
    <w:p w:rsidR="00E0220F" w:rsidRPr="00D96506" w:rsidRDefault="00724009">
      <w:pPr>
        <w:pStyle w:val="30"/>
        <w:ind w:left="0"/>
        <w:rPr>
          <w:rFonts w:ascii="Calibri" w:hAnsi="Calibri" w:cs="Calibri"/>
          <w:b w:val="0"/>
          <w:bCs w:val="0"/>
          <w:szCs w:val="22"/>
        </w:rPr>
      </w:pPr>
      <w:hyperlink w:anchor="_Toc367372355" w:history="1">
        <w:r w:rsidR="00E0220F" w:rsidRPr="00D96506">
          <w:rPr>
            <w:rStyle w:val="af2"/>
            <w:b w:val="0"/>
            <w:bCs w:val="0"/>
            <w:color w:val="auto"/>
            <w:sz w:val="28"/>
          </w:rPr>
          <w:t>Статья 32. Установление и изменение границ земель публичного использования</w:t>
        </w:r>
        <w:r w:rsidR="00E0220F" w:rsidRPr="00D96506">
          <w:rPr>
            <w:b w:val="0"/>
            <w:bCs w:val="0"/>
            <w:webHidden/>
            <w:sz w:val="28"/>
          </w:rPr>
          <w:tab/>
        </w:r>
        <w:r w:rsidR="00D96506">
          <w:rPr>
            <w:b w:val="0"/>
            <w:bCs w:val="0"/>
            <w:webHidden/>
            <w:sz w:val="28"/>
          </w:rPr>
          <w:t>3</w:t>
        </w:r>
      </w:hyperlink>
      <w:r w:rsidR="001573ED">
        <w:rPr>
          <w:b w:val="0"/>
        </w:rPr>
        <w:t>7</w:t>
      </w:r>
    </w:p>
    <w:p w:rsidR="00E0220F" w:rsidRPr="00D96506" w:rsidRDefault="00724009">
      <w:pPr>
        <w:pStyle w:val="22"/>
        <w:rPr>
          <w:rFonts w:ascii="Calibri" w:hAnsi="Calibri" w:cs="Calibri"/>
          <w:szCs w:val="22"/>
        </w:rPr>
      </w:pPr>
      <w:hyperlink w:anchor="_Toc367372356" w:history="1">
        <w:r w:rsidR="00E0220F" w:rsidRPr="00D96506">
          <w:rPr>
            <w:rStyle w:val="af2"/>
            <w:color w:val="auto"/>
            <w:sz w:val="28"/>
          </w:rPr>
          <w:t>Глава 10. Заключительные положения</w:t>
        </w:r>
        <w:r w:rsidR="00E0220F" w:rsidRPr="00D96506">
          <w:rPr>
            <w:webHidden/>
            <w:sz w:val="28"/>
          </w:rPr>
          <w:tab/>
        </w:r>
        <w:r w:rsidR="00D96506">
          <w:rPr>
            <w:webHidden/>
            <w:sz w:val="28"/>
          </w:rPr>
          <w:t>3</w:t>
        </w:r>
      </w:hyperlink>
      <w:r w:rsidR="001573ED" w:rsidRPr="001573ED">
        <w:rPr>
          <w:sz w:val="28"/>
          <w:szCs w:val="28"/>
        </w:rPr>
        <w:t>9</w:t>
      </w:r>
    </w:p>
    <w:p w:rsidR="00E0220F" w:rsidRPr="00D96506" w:rsidRDefault="00724009">
      <w:pPr>
        <w:pStyle w:val="30"/>
        <w:ind w:left="0"/>
        <w:rPr>
          <w:rFonts w:ascii="Calibri" w:hAnsi="Calibri" w:cs="Calibri"/>
          <w:b w:val="0"/>
          <w:bCs w:val="0"/>
          <w:szCs w:val="22"/>
        </w:rPr>
      </w:pPr>
      <w:hyperlink w:anchor="_Toc367372357" w:history="1">
        <w:r w:rsidR="00E0220F" w:rsidRPr="00D96506">
          <w:rPr>
            <w:rStyle w:val="af2"/>
            <w:b w:val="0"/>
            <w:bCs w:val="0"/>
            <w:color w:val="auto"/>
            <w:sz w:val="28"/>
          </w:rPr>
          <w:t xml:space="preserve">Статья 33. Действие настоящих правил по отношению к ранее возникшим </w:t>
        </w:r>
        <w:r w:rsidR="00E0220F" w:rsidRPr="00D96506">
          <w:rPr>
            <w:rStyle w:val="af2"/>
            <w:b w:val="0"/>
            <w:bCs w:val="0"/>
            <w:color w:val="auto"/>
            <w:sz w:val="28"/>
          </w:rPr>
          <w:br/>
          <w:t>правоотношениям</w:t>
        </w:r>
        <w:r w:rsidR="00E0220F" w:rsidRPr="00D96506">
          <w:rPr>
            <w:b w:val="0"/>
            <w:bCs w:val="0"/>
            <w:webHidden/>
            <w:sz w:val="28"/>
          </w:rPr>
          <w:tab/>
        </w:r>
        <w:r w:rsidR="00D96506">
          <w:rPr>
            <w:b w:val="0"/>
            <w:bCs w:val="0"/>
            <w:webHidden/>
            <w:sz w:val="28"/>
          </w:rPr>
          <w:t>3</w:t>
        </w:r>
      </w:hyperlink>
      <w:r w:rsidR="001573ED">
        <w:rPr>
          <w:b w:val="0"/>
          <w:sz w:val="28"/>
          <w:szCs w:val="28"/>
        </w:rPr>
        <w:t>9</w:t>
      </w:r>
    </w:p>
    <w:p w:rsidR="00E0220F" w:rsidRPr="00D96506" w:rsidRDefault="00724009">
      <w:pPr>
        <w:pStyle w:val="30"/>
        <w:ind w:left="0"/>
        <w:rPr>
          <w:rFonts w:ascii="Calibri" w:hAnsi="Calibri" w:cs="Calibri"/>
          <w:b w:val="0"/>
          <w:bCs w:val="0"/>
          <w:szCs w:val="22"/>
        </w:rPr>
      </w:pPr>
      <w:hyperlink w:anchor="_Toc367372358" w:history="1">
        <w:r w:rsidR="00E0220F" w:rsidRPr="00D96506">
          <w:rPr>
            <w:rStyle w:val="af2"/>
            <w:b w:val="0"/>
            <w:bCs w:val="0"/>
            <w:color w:val="auto"/>
            <w:sz w:val="28"/>
          </w:rPr>
          <w:t>Статья 34. Действие настоящих правил по отношению к градостроительной документации</w:t>
        </w:r>
        <w:r w:rsidR="00E0220F" w:rsidRPr="00D96506">
          <w:rPr>
            <w:b w:val="0"/>
            <w:bCs w:val="0"/>
            <w:webHidden/>
            <w:sz w:val="28"/>
          </w:rPr>
          <w:tab/>
        </w:r>
        <w:r w:rsidR="00D96506">
          <w:rPr>
            <w:b w:val="0"/>
            <w:bCs w:val="0"/>
            <w:webHidden/>
            <w:sz w:val="28"/>
          </w:rPr>
          <w:t>3</w:t>
        </w:r>
      </w:hyperlink>
      <w:r w:rsidR="001573ED">
        <w:rPr>
          <w:b w:val="0"/>
          <w:sz w:val="28"/>
          <w:szCs w:val="28"/>
        </w:rPr>
        <w:t>9</w:t>
      </w:r>
    </w:p>
    <w:p w:rsidR="00E0220F" w:rsidRPr="00D96506" w:rsidRDefault="00724009">
      <w:pPr>
        <w:pStyle w:val="20"/>
      </w:pPr>
      <w:r w:rsidRPr="00D96506">
        <w:rPr>
          <w:sz w:val="28"/>
        </w:rPr>
        <w:fldChar w:fldCharType="end"/>
      </w:r>
      <w:r w:rsidR="00E0220F" w:rsidRPr="00D96506">
        <w:rPr>
          <w:sz w:val="28"/>
          <w:szCs w:val="28"/>
        </w:rPr>
        <w:br w:type="page"/>
      </w:r>
      <w:bookmarkStart w:id="0" w:name="_Toc282347503"/>
      <w:bookmarkStart w:id="1" w:name="_Toc293914841"/>
      <w:bookmarkStart w:id="2" w:name="_Toc324003161"/>
      <w:bookmarkStart w:id="3" w:name="_Toc367372315"/>
      <w:r w:rsidR="00E0220F" w:rsidRPr="00D96506">
        <w:lastRenderedPageBreak/>
        <w:t>Введение</w:t>
      </w:r>
      <w:bookmarkEnd w:id="0"/>
      <w:bookmarkEnd w:id="1"/>
      <w:bookmarkEnd w:id="2"/>
      <w:bookmarkEnd w:id="3"/>
    </w:p>
    <w:p w:rsidR="00E0220F" w:rsidRPr="00D96506" w:rsidRDefault="00E0220F">
      <w:pPr>
        <w:pStyle w:val="a4"/>
        <w:ind w:left="-567" w:firstLine="567"/>
        <w:jc w:val="both"/>
        <w:rPr>
          <w:rFonts w:cs="Times New Roman"/>
        </w:rPr>
      </w:pPr>
      <w:r w:rsidRPr="00D96506">
        <w:rPr>
          <w:rFonts w:cs="Times New Roman"/>
        </w:rPr>
        <w:t>Настоящие правила землепользования и застройки (далее - Правила) - документ град</w:t>
      </w:r>
      <w:r w:rsidRPr="00D96506">
        <w:rPr>
          <w:rFonts w:cs="Times New Roman"/>
        </w:rPr>
        <w:t>о</w:t>
      </w:r>
      <w:r w:rsidRPr="00D96506">
        <w:rPr>
          <w:rFonts w:cs="Times New Roman"/>
        </w:rPr>
        <w:t>строительного зонирования, в котором устанавливаются территориальные зоны, градостро</w:t>
      </w:r>
      <w:r w:rsidRPr="00D96506">
        <w:rPr>
          <w:rFonts w:cs="Times New Roman"/>
        </w:rPr>
        <w:t>и</w:t>
      </w:r>
      <w:r w:rsidRPr="00D96506">
        <w:rPr>
          <w:rFonts w:cs="Times New Roman"/>
        </w:rPr>
        <w:t>тельные регламенты, а также порядок применения и внесения в него изменений.</w:t>
      </w:r>
    </w:p>
    <w:p w:rsidR="00E0220F" w:rsidRPr="00D96506" w:rsidRDefault="00E0220F">
      <w:pPr>
        <w:pStyle w:val="a6"/>
        <w:spacing w:after="0"/>
        <w:ind w:left="-567" w:firstLine="567"/>
        <w:jc w:val="both"/>
      </w:pPr>
      <w:r w:rsidRPr="00D96506">
        <w:t>Целями настоящих Правил являются:</w:t>
      </w:r>
    </w:p>
    <w:p w:rsidR="00E0220F" w:rsidRPr="00D96506" w:rsidRDefault="00E0220F">
      <w:pPr>
        <w:pStyle w:val="ConsNormal"/>
        <w:ind w:left="-567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506">
        <w:rPr>
          <w:rFonts w:ascii="Times New Roman" w:hAnsi="Times New Roman" w:cs="Times New Roman"/>
          <w:sz w:val="24"/>
          <w:szCs w:val="24"/>
        </w:rPr>
        <w:t>– создание условий для устойчивого развития территории муниципального образования, сохранения окружающей среды и объектов культурного наследия;</w:t>
      </w:r>
    </w:p>
    <w:p w:rsidR="00E0220F" w:rsidRPr="00D96506" w:rsidRDefault="00E0220F">
      <w:pPr>
        <w:pStyle w:val="ConsNormal"/>
        <w:ind w:left="-567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506">
        <w:rPr>
          <w:rFonts w:ascii="Times New Roman" w:hAnsi="Times New Roman" w:cs="Times New Roman"/>
          <w:sz w:val="24"/>
          <w:szCs w:val="24"/>
        </w:rPr>
        <w:t>– создание условий для планировки территории муниципального образования;</w:t>
      </w:r>
    </w:p>
    <w:p w:rsidR="00E0220F" w:rsidRPr="00D96506" w:rsidRDefault="00E0220F">
      <w:pPr>
        <w:pStyle w:val="ConsNormal"/>
        <w:ind w:left="-567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506">
        <w:rPr>
          <w:rFonts w:ascii="Times New Roman" w:hAnsi="Times New Roman" w:cs="Times New Roman"/>
          <w:sz w:val="24"/>
          <w:szCs w:val="24"/>
        </w:rPr>
        <w:t>–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E0220F" w:rsidRPr="00D96506" w:rsidRDefault="00E0220F">
      <w:pPr>
        <w:ind w:left="-567" w:firstLine="709"/>
        <w:jc w:val="both"/>
        <w:rPr>
          <w:rFonts w:cs="Times New Roman"/>
        </w:rPr>
      </w:pPr>
      <w:r w:rsidRPr="00D96506">
        <w:rPr>
          <w:rFonts w:cs="Times New Roman"/>
        </w:rPr>
        <w:t>– создание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E0220F" w:rsidRPr="00D96506" w:rsidRDefault="00E0220F">
      <w:pPr>
        <w:pStyle w:val="a5"/>
        <w:spacing w:after="0"/>
        <w:ind w:left="-567" w:firstLine="567"/>
        <w:jc w:val="both"/>
        <w:rPr>
          <w:rFonts w:cs="Times New Roman"/>
        </w:rPr>
      </w:pPr>
      <w:r w:rsidRPr="00D96506">
        <w:rPr>
          <w:rFonts w:cs="Times New Roman"/>
        </w:rPr>
        <w:t>Правила</w:t>
      </w:r>
      <w:r w:rsidR="00115C1E">
        <w:rPr>
          <w:rFonts w:cs="Times New Roman"/>
        </w:rPr>
        <w:t xml:space="preserve"> </w:t>
      </w:r>
      <w:r w:rsidRPr="00D96506">
        <w:rPr>
          <w:rFonts w:cs="Times New Roman"/>
        </w:rPr>
        <w:t>обязательны для органов государственной власти и местного самоуправления, физических и юридических лиц, осуществляющими градостроительную деятельность и землепользование на территории населенных пунктов</w:t>
      </w:r>
      <w:r w:rsidR="00115C1E">
        <w:rPr>
          <w:rFonts w:cs="Times New Roman"/>
        </w:rPr>
        <w:t xml:space="preserve"> </w:t>
      </w:r>
      <w:r w:rsidRPr="00D96506">
        <w:rPr>
          <w:rFonts w:cs="Times New Roman"/>
        </w:rPr>
        <w:t>городского поселения</w:t>
      </w:r>
      <w:r w:rsidR="00115C1E">
        <w:rPr>
          <w:rFonts w:cs="Times New Roman"/>
        </w:rPr>
        <w:t xml:space="preserve"> </w:t>
      </w:r>
      <w:r w:rsidRPr="00D96506">
        <w:rPr>
          <w:rFonts w:cs="Times New Roman"/>
        </w:rPr>
        <w:t>«Междуреченск» (далее – Поселение) Муниципального района «Удорский» (далее – Район) Республики Коми (далее – Населенные пункты).</w:t>
      </w:r>
    </w:p>
    <w:p w:rsidR="00E0220F" w:rsidRPr="00D96506" w:rsidRDefault="00E0220F">
      <w:pPr>
        <w:pStyle w:val="a4"/>
        <w:ind w:left="-567" w:firstLine="567"/>
        <w:jc w:val="both"/>
        <w:rPr>
          <w:rFonts w:cs="Times New Roman"/>
        </w:rPr>
      </w:pPr>
      <w:r w:rsidRPr="00D96506">
        <w:rPr>
          <w:rFonts w:cs="Times New Roman"/>
        </w:rPr>
        <w:t>В случае возникновения противоречий между настоящими Правилами и другими местн</w:t>
      </w:r>
      <w:r w:rsidRPr="00D96506">
        <w:rPr>
          <w:rFonts w:cs="Times New Roman"/>
        </w:rPr>
        <w:t>ы</w:t>
      </w:r>
      <w:r w:rsidRPr="00D96506">
        <w:rPr>
          <w:rFonts w:cs="Times New Roman"/>
        </w:rPr>
        <w:t>ми нормативными актами, касающимися землепользования и застройки на территории Мун</w:t>
      </w:r>
      <w:r w:rsidRPr="00D96506">
        <w:rPr>
          <w:rFonts w:cs="Times New Roman"/>
        </w:rPr>
        <w:t>и</w:t>
      </w:r>
      <w:r w:rsidRPr="00D96506">
        <w:rPr>
          <w:rFonts w:cs="Times New Roman"/>
        </w:rPr>
        <w:t>ципального образования, действуют настоящие Правила.</w:t>
      </w:r>
    </w:p>
    <w:p w:rsidR="00E0220F" w:rsidRPr="00D96506" w:rsidRDefault="00E0220F">
      <w:pPr>
        <w:pStyle w:val="20"/>
      </w:pPr>
      <w:r w:rsidRPr="00D96506">
        <w:br w:type="page"/>
      </w:r>
      <w:bookmarkStart w:id="4" w:name="_Toc282347505"/>
      <w:bookmarkStart w:id="5" w:name="_Toc293914843"/>
      <w:bookmarkStart w:id="6" w:name="_Toc324003162"/>
      <w:bookmarkStart w:id="7" w:name="_Toc367372316"/>
      <w:r w:rsidRPr="00D96506">
        <w:lastRenderedPageBreak/>
        <w:t>Глава 1.Общие положения</w:t>
      </w:r>
      <w:bookmarkEnd w:id="4"/>
      <w:bookmarkEnd w:id="5"/>
      <w:bookmarkEnd w:id="6"/>
      <w:bookmarkEnd w:id="7"/>
    </w:p>
    <w:p w:rsidR="00E0220F" w:rsidRPr="00D96506" w:rsidRDefault="00E0220F">
      <w:pPr>
        <w:pStyle w:val="3"/>
      </w:pPr>
      <w:bookmarkStart w:id="8" w:name="_Toc282347506"/>
      <w:bookmarkStart w:id="9" w:name="_Toc293914844"/>
      <w:bookmarkStart w:id="10" w:name="_Toc324003163"/>
      <w:bookmarkStart w:id="11" w:name="_Toc367372317"/>
      <w:r w:rsidRPr="00D96506">
        <w:t>Статья 1. Назначение и содержание настоящих Правил</w:t>
      </w:r>
      <w:bookmarkEnd w:id="8"/>
      <w:bookmarkEnd w:id="9"/>
      <w:bookmarkEnd w:id="10"/>
      <w:bookmarkEnd w:id="11"/>
    </w:p>
    <w:p w:rsidR="00E0220F" w:rsidRPr="00D96506" w:rsidRDefault="00E0220F">
      <w:pPr>
        <w:pStyle w:val="a4"/>
        <w:ind w:left="-567" w:firstLine="567"/>
        <w:jc w:val="both"/>
        <w:rPr>
          <w:rFonts w:cs="Times New Roman"/>
        </w:rPr>
      </w:pPr>
      <w:r w:rsidRPr="00D96506">
        <w:rPr>
          <w:rFonts w:cs="Times New Roman"/>
        </w:rPr>
        <w:t>Настоящие Правила вводят систему регулирования землепользования и застройки, кот</w:t>
      </w:r>
      <w:r w:rsidRPr="00D96506">
        <w:rPr>
          <w:rFonts w:cs="Times New Roman"/>
        </w:rPr>
        <w:t>о</w:t>
      </w:r>
      <w:r w:rsidRPr="00D96506">
        <w:rPr>
          <w:rFonts w:cs="Times New Roman"/>
        </w:rPr>
        <w:t>рая основана на функциональном зонировании территории</w:t>
      </w:r>
      <w:r w:rsidR="00115C1E">
        <w:rPr>
          <w:rFonts w:cs="Times New Roman"/>
        </w:rPr>
        <w:t xml:space="preserve"> </w:t>
      </w:r>
      <w:r w:rsidRPr="00D96506">
        <w:rPr>
          <w:rFonts w:cs="Times New Roman"/>
        </w:rPr>
        <w:t>Населенных пунктов, установлении градостроительных регламентов – ограничений использования территории.</w:t>
      </w:r>
    </w:p>
    <w:p w:rsidR="00E0220F" w:rsidRPr="00D96506" w:rsidRDefault="00E0220F">
      <w:pPr>
        <w:pStyle w:val="a6"/>
        <w:spacing w:after="0"/>
        <w:ind w:left="-567" w:firstLine="567"/>
        <w:jc w:val="both"/>
      </w:pPr>
      <w:r w:rsidRPr="00D96506">
        <w:t>Правила регламентируют следующую деятельность органов и должностных лиц местного самоуправления Поселения, физических и юридических лиц в области землепользования и застройки:</w:t>
      </w:r>
    </w:p>
    <w:p w:rsidR="00E0220F" w:rsidRPr="00D96506" w:rsidRDefault="00E0220F">
      <w:pPr>
        <w:pStyle w:val="a6"/>
        <w:spacing w:after="0"/>
        <w:ind w:left="-567" w:firstLine="567"/>
        <w:jc w:val="both"/>
      </w:pPr>
      <w:r w:rsidRPr="00D96506">
        <w:t>– предоставление разрешения на условно разрешенный вид использования земельного участка или объекта капитального строительства;</w:t>
      </w:r>
    </w:p>
    <w:p w:rsidR="00E0220F" w:rsidRPr="00D96506" w:rsidRDefault="00E0220F">
      <w:pPr>
        <w:pStyle w:val="a6"/>
        <w:spacing w:after="0"/>
        <w:ind w:left="-567" w:firstLine="567"/>
        <w:jc w:val="both"/>
      </w:pPr>
      <w:r w:rsidRPr="00D96506">
        <w:t>– предоставление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E0220F" w:rsidRPr="00D96506" w:rsidRDefault="00E0220F">
      <w:pPr>
        <w:pStyle w:val="a6"/>
        <w:spacing w:after="0"/>
        <w:ind w:left="-567" w:firstLine="567"/>
        <w:jc w:val="both"/>
      </w:pPr>
      <w:r w:rsidRPr="00D96506">
        <w:t>– организация и проведение публичных слушаний по вопросам землепользования и з</w:t>
      </w:r>
      <w:r w:rsidRPr="00D96506">
        <w:t>а</w:t>
      </w:r>
      <w:r w:rsidRPr="00D96506">
        <w:t>стройки;</w:t>
      </w:r>
    </w:p>
    <w:p w:rsidR="00E0220F" w:rsidRPr="00D96506" w:rsidRDefault="00E0220F">
      <w:pPr>
        <w:pStyle w:val="a6"/>
        <w:spacing w:after="0"/>
        <w:ind w:left="-567" w:firstLine="567"/>
        <w:jc w:val="both"/>
      </w:pPr>
      <w:r w:rsidRPr="00D96506">
        <w:t>–организация разработки и согласования, утверждение проектной документации;</w:t>
      </w:r>
    </w:p>
    <w:p w:rsidR="00E0220F" w:rsidRPr="00D96506" w:rsidRDefault="00E0220F">
      <w:pPr>
        <w:pStyle w:val="a6"/>
        <w:spacing w:after="0"/>
        <w:ind w:left="-567" w:firstLine="567"/>
        <w:jc w:val="both"/>
      </w:pPr>
      <w:r w:rsidRPr="00D96506">
        <w:t>– выдача разрешений на строительство, разрешений на ввод объекта в эксплуатацию;</w:t>
      </w:r>
    </w:p>
    <w:p w:rsidR="00E0220F" w:rsidRPr="00D96506" w:rsidRDefault="00E0220F">
      <w:pPr>
        <w:pStyle w:val="a6"/>
        <w:spacing w:after="0"/>
        <w:ind w:left="-567" w:firstLine="567"/>
        <w:jc w:val="both"/>
      </w:pPr>
      <w:r w:rsidRPr="00D96506">
        <w:t>–организация подготовки документации по планировке территории;</w:t>
      </w:r>
    </w:p>
    <w:p w:rsidR="00E0220F" w:rsidRPr="00D96506" w:rsidRDefault="00E0220F">
      <w:pPr>
        <w:pStyle w:val="a6"/>
        <w:spacing w:after="0"/>
        <w:ind w:left="-567" w:firstLine="567"/>
        <w:jc w:val="both"/>
      </w:pPr>
      <w:r w:rsidRPr="00D96506">
        <w:t>–внесение изменений в настоящие Правила.</w:t>
      </w:r>
    </w:p>
    <w:p w:rsidR="00E0220F" w:rsidRPr="00D96506" w:rsidRDefault="00E0220F">
      <w:pPr>
        <w:pStyle w:val="a6"/>
        <w:spacing w:after="0"/>
        <w:ind w:left="-567" w:firstLine="567"/>
        <w:jc w:val="both"/>
      </w:pPr>
      <w:r w:rsidRPr="00D96506">
        <w:t>Настоящие Правила содержат:</w:t>
      </w:r>
    </w:p>
    <w:p w:rsidR="00E0220F" w:rsidRPr="00D96506" w:rsidRDefault="00E0220F">
      <w:pPr>
        <w:pStyle w:val="a6"/>
        <w:spacing w:after="0"/>
        <w:ind w:left="0"/>
        <w:jc w:val="both"/>
      </w:pPr>
      <w:r w:rsidRPr="00D96506">
        <w:t>- общую часть (порядок применения настоящих Правил и внесения в них изменений);</w:t>
      </w:r>
    </w:p>
    <w:p w:rsidR="00E0220F" w:rsidRPr="00D96506" w:rsidRDefault="00E0220F">
      <w:pPr>
        <w:pStyle w:val="a6"/>
        <w:spacing w:after="0"/>
        <w:ind w:left="0"/>
        <w:jc w:val="both"/>
      </w:pPr>
      <w:r w:rsidRPr="00D96506">
        <w:t>- карты градостроительного зонирования;</w:t>
      </w:r>
    </w:p>
    <w:p w:rsidR="00E0220F" w:rsidRPr="00D96506" w:rsidRDefault="00E0220F">
      <w:pPr>
        <w:pStyle w:val="a6"/>
        <w:spacing w:after="0"/>
        <w:ind w:left="0"/>
        <w:jc w:val="both"/>
      </w:pPr>
      <w:r w:rsidRPr="00D96506">
        <w:t>- градостроительные регламенты.</w:t>
      </w:r>
    </w:p>
    <w:p w:rsidR="00E0220F" w:rsidRPr="00D96506" w:rsidRDefault="00E0220F">
      <w:pPr>
        <w:pStyle w:val="3"/>
      </w:pPr>
      <w:bookmarkStart w:id="12" w:name="_Toc282347507"/>
      <w:bookmarkStart w:id="13" w:name="_Toc293914845"/>
      <w:bookmarkStart w:id="14" w:name="_Toc324003164"/>
      <w:bookmarkStart w:id="15" w:name="_Toc367372318"/>
      <w:r w:rsidRPr="00D96506">
        <w:t>Статья 2. Основные понятия, используемые в настоящих Правилах</w:t>
      </w:r>
      <w:bookmarkEnd w:id="12"/>
      <w:bookmarkEnd w:id="13"/>
      <w:bookmarkEnd w:id="14"/>
      <w:bookmarkEnd w:id="15"/>
    </w:p>
    <w:p w:rsidR="00E0220F" w:rsidRPr="00D96506" w:rsidRDefault="00E0220F">
      <w:pPr>
        <w:ind w:left="-567" w:firstLine="567"/>
        <w:jc w:val="both"/>
        <w:rPr>
          <w:rFonts w:cs="Times New Roman"/>
        </w:rPr>
      </w:pPr>
      <w:r w:rsidRPr="00D96506">
        <w:rPr>
          <w:rFonts w:cs="Times New Roman"/>
        </w:rPr>
        <w:t>В целях применения настоящих Правил, используемые в них понятия, употребляются в следующих значениях:</w:t>
      </w:r>
    </w:p>
    <w:p w:rsidR="00E0220F" w:rsidRPr="00D96506" w:rsidRDefault="00E0220F">
      <w:pPr>
        <w:shd w:val="clear" w:color="auto" w:fill="FFFFFF"/>
        <w:ind w:left="-567" w:firstLine="567"/>
        <w:jc w:val="both"/>
        <w:rPr>
          <w:rFonts w:cs="Times New Roman"/>
        </w:rPr>
      </w:pPr>
      <w:r w:rsidRPr="00D96506">
        <w:rPr>
          <w:rFonts w:cs="Times New Roman"/>
        </w:rPr>
        <w:tab/>
        <w:t xml:space="preserve">– </w:t>
      </w:r>
      <w:r w:rsidRPr="00D96506">
        <w:rPr>
          <w:rFonts w:cs="Times New Roman"/>
          <w:i/>
          <w:iCs/>
        </w:rPr>
        <w:t>виды разрешенного использования земельных участков и объектов капитального строительства</w:t>
      </w:r>
      <w:r w:rsidRPr="00D96506">
        <w:rPr>
          <w:rFonts w:cs="Times New Roman"/>
        </w:rPr>
        <w:t xml:space="preserve"> – виды деятельности, осуществлять которые на земельных участках и в иных объектах недвижимости разрешено в силу указания этих видов в градостроительных регламе</w:t>
      </w:r>
      <w:r w:rsidRPr="00D96506">
        <w:rPr>
          <w:rFonts w:cs="Times New Roman"/>
        </w:rPr>
        <w:t>н</w:t>
      </w:r>
      <w:r w:rsidRPr="00D96506">
        <w:rPr>
          <w:rFonts w:cs="Times New Roman"/>
        </w:rPr>
        <w:t>тах при соблюдении требований, установленных настоящими Правилами и иными нормати</w:t>
      </w:r>
      <w:r w:rsidRPr="00D96506">
        <w:rPr>
          <w:rFonts w:cs="Times New Roman"/>
        </w:rPr>
        <w:t>в</w:t>
      </w:r>
      <w:r w:rsidRPr="00D96506">
        <w:rPr>
          <w:rFonts w:cs="Times New Roman"/>
        </w:rPr>
        <w:t>ными правовыми актами;</w:t>
      </w:r>
    </w:p>
    <w:p w:rsidR="00E0220F" w:rsidRPr="00D96506" w:rsidRDefault="00E0220F">
      <w:pPr>
        <w:shd w:val="clear" w:color="auto" w:fill="FFFFFF"/>
        <w:ind w:left="-567" w:firstLine="567"/>
        <w:jc w:val="both"/>
        <w:rPr>
          <w:rFonts w:cs="Times New Roman"/>
        </w:rPr>
      </w:pPr>
      <w:r w:rsidRPr="00D96506">
        <w:rPr>
          <w:rFonts w:cs="Times New Roman"/>
        </w:rPr>
        <w:tab/>
        <w:t xml:space="preserve">– </w:t>
      </w:r>
      <w:r w:rsidRPr="00D96506">
        <w:rPr>
          <w:rFonts w:cs="Times New Roman"/>
          <w:i/>
          <w:iCs/>
        </w:rPr>
        <w:t>временный объект, используемые для строительства (реконструкции, кап</w:t>
      </w:r>
      <w:r w:rsidRPr="00D96506">
        <w:rPr>
          <w:rFonts w:cs="Times New Roman"/>
          <w:i/>
          <w:iCs/>
        </w:rPr>
        <w:t>и</w:t>
      </w:r>
      <w:r w:rsidRPr="00D96506">
        <w:rPr>
          <w:rFonts w:cs="Times New Roman"/>
          <w:i/>
          <w:iCs/>
        </w:rPr>
        <w:t>тального ремонта) объектов капитального строительства</w:t>
      </w:r>
      <w:r w:rsidRPr="00D96506">
        <w:rPr>
          <w:rFonts w:cs="Times New Roman"/>
        </w:rPr>
        <w:t>– специально возводимое или приспособляемое на период строительства производственное, складское, вспомогательное, жилое или общественное здание (сооружение), необходимое для производства строительно-монтажных работ или обслуживания работников строительства, подлежащие демонтажу после прекращения деятельности, для которой они возводились;</w:t>
      </w:r>
    </w:p>
    <w:p w:rsidR="00E0220F" w:rsidRPr="00D96506" w:rsidRDefault="00E0220F">
      <w:pPr>
        <w:pStyle w:val="a4"/>
        <w:shd w:val="clear" w:color="auto" w:fill="FFFFFF"/>
        <w:ind w:left="-567" w:firstLine="567"/>
        <w:jc w:val="both"/>
        <w:rPr>
          <w:rFonts w:cs="Times New Roman"/>
        </w:rPr>
      </w:pPr>
      <w:r w:rsidRPr="00D96506">
        <w:rPr>
          <w:rFonts w:cs="Times New Roman"/>
        </w:rPr>
        <w:tab/>
        <w:t xml:space="preserve">– </w:t>
      </w:r>
      <w:r w:rsidRPr="00D96506">
        <w:rPr>
          <w:rFonts w:cs="Times New Roman"/>
          <w:i/>
          <w:iCs/>
        </w:rPr>
        <w:t>вспомогательные</w:t>
      </w:r>
      <w:r w:rsidR="00115C1E">
        <w:rPr>
          <w:rFonts w:cs="Times New Roman"/>
          <w:i/>
          <w:iCs/>
        </w:rPr>
        <w:t xml:space="preserve"> </w:t>
      </w:r>
      <w:r w:rsidRPr="00D96506">
        <w:rPr>
          <w:rFonts w:cs="Times New Roman"/>
          <w:i/>
          <w:iCs/>
        </w:rPr>
        <w:t>виды</w:t>
      </w:r>
      <w:r w:rsidR="00115C1E">
        <w:rPr>
          <w:rFonts w:cs="Times New Roman"/>
          <w:i/>
          <w:iCs/>
        </w:rPr>
        <w:t xml:space="preserve"> </w:t>
      </w:r>
      <w:r w:rsidRPr="00D96506">
        <w:rPr>
          <w:rFonts w:cs="Times New Roman"/>
          <w:i/>
          <w:iCs/>
        </w:rPr>
        <w:t>разрешенного использования</w:t>
      </w:r>
      <w:r w:rsidRPr="00D96506">
        <w:rPr>
          <w:rFonts w:cs="Times New Roman"/>
        </w:rPr>
        <w:t xml:space="preserve"> – вид использования земел</w:t>
      </w:r>
      <w:r w:rsidRPr="00D96506">
        <w:rPr>
          <w:rFonts w:cs="Times New Roman"/>
        </w:rPr>
        <w:t>ь</w:t>
      </w:r>
      <w:r w:rsidRPr="00D96506">
        <w:rPr>
          <w:rFonts w:cs="Times New Roman"/>
        </w:rPr>
        <w:t>ного участка,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ним;</w:t>
      </w:r>
    </w:p>
    <w:p w:rsidR="00E0220F" w:rsidRPr="00D96506" w:rsidRDefault="00E0220F">
      <w:pPr>
        <w:pStyle w:val="ConsNormal"/>
        <w:shd w:val="clear" w:color="auto" w:fill="FFFFFF"/>
        <w:ind w:left="-567" w:right="0"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96506">
        <w:rPr>
          <w:rFonts w:ascii="Times New Roman" w:eastAsia="Arial Unicode MS" w:hAnsi="Times New Roman"/>
          <w:sz w:val="24"/>
          <w:szCs w:val="24"/>
        </w:rPr>
        <w:tab/>
      </w:r>
      <w:r w:rsidRPr="00D96506">
        <w:rPr>
          <w:rFonts w:ascii="Times New Roman" w:eastAsia="Arial Unicode MS" w:hAnsi="Times New Roman" w:cs="Times New Roman"/>
          <w:sz w:val="24"/>
          <w:szCs w:val="24"/>
        </w:rPr>
        <w:t xml:space="preserve">– </w:t>
      </w:r>
      <w:r w:rsidRPr="00D96506">
        <w:rPr>
          <w:rFonts w:ascii="Times New Roman" w:eastAsia="Arial Unicode MS" w:hAnsi="Times New Roman" w:cs="Times New Roman"/>
          <w:i/>
          <w:iCs/>
          <w:sz w:val="24"/>
          <w:szCs w:val="24"/>
        </w:rPr>
        <w:t>высота строения</w:t>
      </w:r>
      <w:r w:rsidRPr="00D96506">
        <w:rPr>
          <w:rFonts w:ascii="Times New Roman" w:eastAsia="Arial Unicode MS" w:hAnsi="Times New Roman" w:cs="Times New Roman"/>
          <w:sz w:val="24"/>
          <w:szCs w:val="24"/>
        </w:rPr>
        <w:t>– расстояние по вертикали, измеренное от проектной отметки до наивысшей точки плоской крыши или до наивысшей точки конька скатной крыши;</w:t>
      </w:r>
    </w:p>
    <w:p w:rsidR="000F026C" w:rsidRDefault="00E0220F">
      <w:pPr>
        <w:shd w:val="clear" w:color="auto" w:fill="FFFFFF"/>
        <w:ind w:left="-567" w:firstLine="567"/>
        <w:jc w:val="both"/>
        <w:rPr>
          <w:rFonts w:cs="Times New Roman"/>
        </w:rPr>
      </w:pPr>
      <w:r w:rsidRPr="00D96506">
        <w:rPr>
          <w:rFonts w:cs="Times New Roman"/>
        </w:rPr>
        <w:tab/>
        <w:t xml:space="preserve">– </w:t>
      </w:r>
      <w:r w:rsidRPr="00D96506">
        <w:rPr>
          <w:rFonts w:cs="Times New Roman"/>
          <w:i/>
          <w:iCs/>
        </w:rPr>
        <w:t>градостроительная деятельность</w:t>
      </w:r>
      <w:r w:rsidR="000F026C">
        <w:rPr>
          <w:rFonts w:cs="Times New Roman"/>
          <w:i/>
          <w:iCs/>
        </w:rPr>
        <w:t xml:space="preserve"> </w:t>
      </w:r>
      <w:r w:rsidRPr="00D96506">
        <w:rPr>
          <w:rFonts w:cs="Times New Roman"/>
        </w:rPr>
        <w:t>–</w:t>
      </w:r>
      <w:r w:rsidR="000F026C" w:rsidRPr="00E65A5A">
        <w:t xml:space="preserve">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</w:t>
      </w:r>
      <w:r w:rsidR="000F026C" w:rsidRPr="00E65A5A">
        <w:lastRenderedPageBreak/>
        <w:t>проектирования, строительства, капитального ремонта, реконструкции объектов капитального строительства, эксплуатации зданий, сооружений</w:t>
      </w:r>
      <w:r w:rsidR="000F026C">
        <w:t>;</w:t>
      </w:r>
    </w:p>
    <w:p w:rsidR="00E0220F" w:rsidRPr="00D96506" w:rsidRDefault="00E0220F">
      <w:pPr>
        <w:shd w:val="clear" w:color="auto" w:fill="FFFFFF"/>
        <w:ind w:left="-567" w:firstLine="567"/>
        <w:jc w:val="both"/>
        <w:rPr>
          <w:rFonts w:cs="Times New Roman"/>
        </w:rPr>
      </w:pPr>
      <w:r w:rsidRPr="00D96506">
        <w:rPr>
          <w:rFonts w:cs="Times New Roman"/>
        </w:rPr>
        <w:tab/>
        <w:t xml:space="preserve">– </w:t>
      </w:r>
      <w:r w:rsidRPr="00D96506">
        <w:rPr>
          <w:rFonts w:cs="Times New Roman"/>
          <w:i/>
          <w:iCs/>
        </w:rPr>
        <w:t>градостроительное зонирование</w:t>
      </w:r>
      <w:r w:rsidRPr="00D96506">
        <w:rPr>
          <w:rFonts w:cs="Times New Roman"/>
        </w:rPr>
        <w:t xml:space="preserve"> – зонирование территории муниципального о</w:t>
      </w:r>
      <w:r w:rsidRPr="00D96506">
        <w:rPr>
          <w:rFonts w:cs="Times New Roman"/>
        </w:rPr>
        <w:t>б</w:t>
      </w:r>
      <w:r w:rsidRPr="00D96506">
        <w:rPr>
          <w:rFonts w:cs="Times New Roman"/>
        </w:rPr>
        <w:t>разования в целях определения территориальных зон и установления градостроительных регламентов;</w:t>
      </w:r>
    </w:p>
    <w:p w:rsidR="00E0220F" w:rsidRPr="00D96506" w:rsidRDefault="00E0220F">
      <w:pPr>
        <w:shd w:val="clear" w:color="auto" w:fill="FFFFFF"/>
        <w:ind w:left="-567" w:firstLine="567"/>
        <w:jc w:val="both"/>
        <w:rPr>
          <w:rFonts w:cs="Times New Roman"/>
        </w:rPr>
      </w:pPr>
      <w:r w:rsidRPr="00D96506">
        <w:rPr>
          <w:rFonts w:cs="Times New Roman"/>
        </w:rPr>
        <w:tab/>
        <w:t xml:space="preserve">– </w:t>
      </w:r>
      <w:r w:rsidRPr="00D96506">
        <w:rPr>
          <w:rFonts w:cs="Times New Roman"/>
          <w:i/>
          <w:iCs/>
        </w:rPr>
        <w:t>градостроительный регламент</w:t>
      </w:r>
      <w:r w:rsidRPr="00D96506">
        <w:rPr>
          <w:rFonts w:cs="Times New Roman"/>
        </w:rPr>
        <w:t>– устанавливаемые в пределах границ соответс</w:t>
      </w:r>
      <w:r w:rsidRPr="00D96506">
        <w:rPr>
          <w:rFonts w:cs="Times New Roman"/>
        </w:rPr>
        <w:t>т</w:t>
      </w:r>
      <w:r w:rsidRPr="00D96506">
        <w:rPr>
          <w:rFonts w:cs="Times New Roman"/>
        </w:rPr>
        <w:t>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</w:t>
      </w:r>
      <w:r w:rsidR="000F026C" w:rsidRPr="000F026C">
        <w:t xml:space="preserve"> </w:t>
      </w:r>
      <w:r w:rsidR="000F026C" w:rsidRPr="00E65A5A">
        <w:t>а также ограничения использования земельных участков и объектов капитального строительс</w:t>
      </w:r>
      <w:r w:rsidR="000F026C" w:rsidRPr="00E65A5A">
        <w:t>т</w:t>
      </w:r>
      <w:r w:rsidR="000F026C" w:rsidRPr="00E65A5A">
        <w:t>ва, а также применительно к территориям, в границах которых предусматривается осуществл</w:t>
      </w:r>
      <w:r w:rsidR="000F026C" w:rsidRPr="00E65A5A">
        <w:t>е</w:t>
      </w:r>
      <w:r w:rsidR="000F026C" w:rsidRPr="00E65A5A">
        <w:t>ние деятельности по комплексному и устойчивому развитию территории, расчетные показатели минимально допустимого уровня обеспеченности соответствующей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</w:t>
      </w:r>
      <w:r w:rsidRPr="00D96506">
        <w:rPr>
          <w:rFonts w:cs="Times New Roman"/>
        </w:rPr>
        <w:t>;</w:t>
      </w:r>
    </w:p>
    <w:p w:rsidR="00E0220F" w:rsidRPr="00D96506" w:rsidRDefault="00E0220F">
      <w:pPr>
        <w:pStyle w:val="af8"/>
        <w:rPr>
          <w:i/>
          <w:iCs/>
          <w:sz w:val="24"/>
          <w:szCs w:val="24"/>
          <w:lang w:eastAsia="ru-RU"/>
        </w:rPr>
      </w:pPr>
      <w:r w:rsidRPr="00D96506">
        <w:rPr>
          <w:i/>
          <w:iCs/>
          <w:sz w:val="24"/>
          <w:szCs w:val="24"/>
          <w:lang w:eastAsia="ru-RU"/>
        </w:rPr>
        <w:tab/>
      </w:r>
      <w:bookmarkStart w:id="16" w:name="_Toc252277989"/>
      <w:r w:rsidRPr="00D96506">
        <w:rPr>
          <w:i/>
          <w:iCs/>
          <w:sz w:val="24"/>
          <w:szCs w:val="24"/>
          <w:lang w:eastAsia="ru-RU"/>
        </w:rPr>
        <w:t>– жилой дом:</w:t>
      </w:r>
      <w:bookmarkEnd w:id="16"/>
    </w:p>
    <w:p w:rsidR="00E0220F" w:rsidRPr="00D96506" w:rsidRDefault="00E0220F">
      <w:pPr>
        <w:pStyle w:val="af8"/>
        <w:shd w:val="clear" w:color="auto" w:fill="FFFFFF"/>
        <w:ind w:left="-567"/>
        <w:rPr>
          <w:sz w:val="24"/>
          <w:szCs w:val="24"/>
        </w:rPr>
      </w:pPr>
      <w:r w:rsidRPr="00D96506">
        <w:rPr>
          <w:i/>
          <w:iCs/>
          <w:sz w:val="24"/>
          <w:szCs w:val="24"/>
        </w:rPr>
        <w:t>коттеджного</w:t>
      </w:r>
      <w:r w:rsidRPr="00D96506">
        <w:rPr>
          <w:sz w:val="24"/>
          <w:szCs w:val="24"/>
        </w:rPr>
        <w:t xml:space="preserve"> типа – малоэтажный одноквартирный дом.</w:t>
      </w:r>
    </w:p>
    <w:p w:rsidR="00E0220F" w:rsidRPr="00D96506" w:rsidRDefault="00E0220F">
      <w:pPr>
        <w:pStyle w:val="af8"/>
        <w:shd w:val="clear" w:color="auto" w:fill="FFFFFF"/>
        <w:ind w:left="-567"/>
        <w:rPr>
          <w:sz w:val="24"/>
          <w:szCs w:val="24"/>
        </w:rPr>
      </w:pPr>
      <w:r w:rsidRPr="00D96506">
        <w:rPr>
          <w:i/>
          <w:iCs/>
          <w:sz w:val="24"/>
          <w:szCs w:val="24"/>
        </w:rPr>
        <w:t>усадебного</w:t>
      </w:r>
      <w:r w:rsidRPr="00D96506">
        <w:rPr>
          <w:sz w:val="24"/>
          <w:szCs w:val="24"/>
        </w:rPr>
        <w:t xml:space="preserve"> типа – малоэтажный одноквартирный дом с придомовым участком, постройками для подсобного хозяйства:</w:t>
      </w:r>
    </w:p>
    <w:p w:rsidR="00E0220F" w:rsidRPr="00D96506" w:rsidRDefault="00E0220F">
      <w:pPr>
        <w:pStyle w:val="af8"/>
        <w:shd w:val="clear" w:color="auto" w:fill="FFFFFF"/>
        <w:ind w:left="-567"/>
        <w:rPr>
          <w:sz w:val="24"/>
          <w:szCs w:val="24"/>
        </w:rPr>
      </w:pPr>
      <w:r w:rsidRPr="00D96506">
        <w:rPr>
          <w:i/>
          <w:iCs/>
          <w:sz w:val="24"/>
          <w:szCs w:val="24"/>
        </w:rPr>
        <w:t>блокированный</w:t>
      </w:r>
      <w:r w:rsidRPr="00D96506">
        <w:rPr>
          <w:sz w:val="24"/>
          <w:szCs w:val="24"/>
        </w:rPr>
        <w:t xml:space="preserve"> – малоэтажный жилой дом, состоящий из нескольких блоков (квартир), число которых не превышает десяти и каждый из которых предназначен для проживания одной семьи, имеет общую стену (стены) без проемов с соседним блоком или соседними блоками, расположен на отдельном земельном участке и имеет выход с участка на территорию общего пользования;</w:t>
      </w:r>
    </w:p>
    <w:p w:rsidR="00E0220F" w:rsidRPr="00D96506" w:rsidRDefault="00E0220F">
      <w:pPr>
        <w:pStyle w:val="af8"/>
        <w:shd w:val="clear" w:color="auto" w:fill="FFFFFF"/>
        <w:ind w:left="-567"/>
        <w:rPr>
          <w:sz w:val="24"/>
          <w:szCs w:val="24"/>
        </w:rPr>
      </w:pPr>
      <w:r w:rsidRPr="00D96506">
        <w:rPr>
          <w:i/>
          <w:iCs/>
          <w:sz w:val="24"/>
          <w:szCs w:val="24"/>
        </w:rPr>
        <w:t>многоквартирный</w:t>
      </w:r>
      <w:r w:rsidRPr="00D96506">
        <w:rPr>
          <w:sz w:val="24"/>
          <w:szCs w:val="24"/>
        </w:rPr>
        <w:t xml:space="preserve"> – дом, жилые ячейки (квартиры) которого имеют выход на общие лестничные клетки и на общий для всего дома земельный участок. В многоквартирном доме квартиры объединены вертикальными коммуникационными связями (лестничные клетки, лифты) и горизонтальными коммуникационными связями (коридоры, галереи);</w:t>
      </w:r>
    </w:p>
    <w:p w:rsidR="00E0220F" w:rsidRPr="00D96506" w:rsidRDefault="00E0220F">
      <w:pPr>
        <w:pStyle w:val="af8"/>
        <w:shd w:val="clear" w:color="auto" w:fill="FFFFFF"/>
        <w:ind w:left="-567"/>
        <w:rPr>
          <w:sz w:val="24"/>
          <w:szCs w:val="24"/>
        </w:rPr>
      </w:pPr>
      <w:r w:rsidRPr="00D96506">
        <w:rPr>
          <w:i/>
          <w:iCs/>
          <w:sz w:val="24"/>
          <w:szCs w:val="24"/>
        </w:rPr>
        <w:t>секционный</w:t>
      </w:r>
      <w:r w:rsidRPr="00D96506">
        <w:rPr>
          <w:sz w:val="24"/>
          <w:szCs w:val="24"/>
        </w:rPr>
        <w:t xml:space="preserve"> (секционного типа) – здание, состоящее из одной или нескольких секций, отделенных друг от друга стенами без проемов, с квартирами одной секции, имеющими выход на одну лестничную клетку непосредственно или через коридор.</w:t>
      </w:r>
    </w:p>
    <w:p w:rsidR="00E0220F" w:rsidRPr="00D96506" w:rsidRDefault="00E0220F">
      <w:pPr>
        <w:pStyle w:val="af8"/>
        <w:shd w:val="clear" w:color="auto" w:fill="FFFFFF"/>
        <w:ind w:left="-567"/>
        <w:rPr>
          <w:i/>
          <w:iCs/>
          <w:sz w:val="24"/>
          <w:szCs w:val="24"/>
          <w:lang w:eastAsia="ru-RU"/>
        </w:rPr>
      </w:pPr>
      <w:r w:rsidRPr="00D96506">
        <w:rPr>
          <w:sz w:val="24"/>
          <w:szCs w:val="24"/>
        </w:rPr>
        <w:tab/>
      </w:r>
      <w:r w:rsidRPr="00D96506">
        <w:t xml:space="preserve">– </w:t>
      </w:r>
      <w:bookmarkStart w:id="17" w:name="_Toc252277990"/>
      <w:r w:rsidRPr="00D96506">
        <w:rPr>
          <w:i/>
          <w:iCs/>
          <w:sz w:val="24"/>
          <w:szCs w:val="24"/>
          <w:lang w:eastAsia="ru-RU"/>
        </w:rPr>
        <w:t>жилая застройка:</w:t>
      </w:r>
      <w:bookmarkEnd w:id="17"/>
    </w:p>
    <w:p w:rsidR="00E0220F" w:rsidRPr="00D96506" w:rsidRDefault="00E0220F">
      <w:pPr>
        <w:pStyle w:val="af8"/>
        <w:shd w:val="clear" w:color="auto" w:fill="FFFFFF"/>
        <w:ind w:left="-567"/>
        <w:rPr>
          <w:sz w:val="24"/>
          <w:szCs w:val="24"/>
        </w:rPr>
      </w:pPr>
      <w:r w:rsidRPr="00D96506">
        <w:rPr>
          <w:i/>
          <w:iCs/>
          <w:sz w:val="24"/>
          <w:szCs w:val="24"/>
        </w:rPr>
        <w:t>малоэтажная</w:t>
      </w:r>
      <w:r w:rsidRPr="00D96506">
        <w:rPr>
          <w:sz w:val="24"/>
          <w:szCs w:val="24"/>
        </w:rPr>
        <w:t xml:space="preserve"> – жилая застройка этажностью до 4-х этажей включительно (в том числе, мансардный этаж) с обеспечением, как правило, непосредственной связи квартир с земельным участком;</w:t>
      </w:r>
    </w:p>
    <w:p w:rsidR="00E0220F" w:rsidRPr="00D96506" w:rsidRDefault="00E0220F">
      <w:pPr>
        <w:pStyle w:val="af8"/>
        <w:shd w:val="clear" w:color="auto" w:fill="FFFFFF"/>
        <w:ind w:left="-567"/>
        <w:rPr>
          <w:sz w:val="24"/>
          <w:szCs w:val="24"/>
        </w:rPr>
      </w:pPr>
      <w:r w:rsidRPr="00D96506">
        <w:rPr>
          <w:i/>
          <w:iCs/>
          <w:sz w:val="24"/>
          <w:szCs w:val="24"/>
        </w:rPr>
        <w:t>среднеэтажная</w:t>
      </w:r>
      <w:r w:rsidRPr="00D96506">
        <w:rPr>
          <w:sz w:val="24"/>
          <w:szCs w:val="24"/>
        </w:rPr>
        <w:t xml:space="preserve"> – жилая застройка многоквартирными зданиями этажностью до 5-ти этажей (в том числе, мансардный этаж);</w:t>
      </w:r>
    </w:p>
    <w:p w:rsidR="00E0220F" w:rsidRPr="00D96506" w:rsidRDefault="00E0220F">
      <w:pPr>
        <w:pStyle w:val="af8"/>
        <w:shd w:val="clear" w:color="auto" w:fill="FFFFFF"/>
        <w:ind w:left="-567"/>
        <w:rPr>
          <w:sz w:val="24"/>
          <w:szCs w:val="24"/>
        </w:rPr>
      </w:pPr>
      <w:r w:rsidRPr="00D96506">
        <w:rPr>
          <w:i/>
          <w:iCs/>
          <w:sz w:val="24"/>
          <w:szCs w:val="24"/>
        </w:rPr>
        <w:t>многоэтажная</w:t>
      </w:r>
      <w:r w:rsidRPr="00D96506">
        <w:rPr>
          <w:sz w:val="24"/>
          <w:szCs w:val="24"/>
        </w:rPr>
        <w:t xml:space="preserve"> – жилая застройка многоквартирными зданиями этажностью более 5-ти этажей и высотой менее 75 м.</w:t>
      </w:r>
    </w:p>
    <w:p w:rsidR="00E0220F" w:rsidRPr="00D96506" w:rsidRDefault="00E0220F">
      <w:pPr>
        <w:widowControl w:val="0"/>
        <w:shd w:val="clear" w:color="auto" w:fill="FFFFFF"/>
        <w:ind w:left="-567" w:firstLine="567"/>
        <w:jc w:val="both"/>
        <w:rPr>
          <w:rFonts w:cs="Times New Roman"/>
        </w:rPr>
      </w:pPr>
      <w:r w:rsidRPr="00D96506">
        <w:rPr>
          <w:rFonts w:cs="Times New Roman"/>
        </w:rPr>
        <w:tab/>
        <w:t xml:space="preserve">– </w:t>
      </w:r>
      <w:r w:rsidRPr="00D96506">
        <w:rPr>
          <w:rFonts w:cs="Times New Roman"/>
          <w:i/>
          <w:iCs/>
        </w:rPr>
        <w:t>зоны с особыми условиями использования территорий</w:t>
      </w:r>
      <w:r w:rsidR="00745121">
        <w:rPr>
          <w:rFonts w:cs="Times New Roman"/>
          <w:i/>
          <w:iCs/>
        </w:rPr>
        <w:t xml:space="preserve"> </w:t>
      </w:r>
      <w:r w:rsidRPr="00D96506">
        <w:rPr>
          <w:rFonts w:cs="Times New Roman"/>
        </w:rPr>
        <w:t>–</w:t>
      </w:r>
      <w:r w:rsidR="00745121" w:rsidRPr="00E65A5A">
        <w:t xml:space="preserve"> охранные, санитарно-защитные зоны, зоны охраны объектов культурного наследия (памятников истории и культуры) народов Российской Федерации (далее - объекты культурного наследия), защитные зоны объектов культурного наследия, водоохранные зоны, зоны затопления, подтопления, зоны санитарной охраны источников питьевого и хозяйственно-бытового водоснабжения, зоны охраняемых объектов, приаэродромная территория, иные зоны, устанавливаемые в соответс</w:t>
      </w:r>
      <w:r w:rsidR="00745121" w:rsidRPr="00E65A5A">
        <w:t>т</w:t>
      </w:r>
      <w:r w:rsidR="00745121" w:rsidRPr="00E65A5A">
        <w:t>вии с законодательством Российской Федерации;</w:t>
      </w:r>
    </w:p>
    <w:p w:rsidR="00E0220F" w:rsidRPr="00D96506" w:rsidRDefault="00E0220F">
      <w:pPr>
        <w:shd w:val="clear" w:color="auto" w:fill="FFFFFF"/>
        <w:ind w:left="-567" w:firstLine="567"/>
        <w:jc w:val="both"/>
        <w:rPr>
          <w:rFonts w:cs="Times New Roman"/>
        </w:rPr>
      </w:pPr>
      <w:r w:rsidRPr="00D96506">
        <w:rPr>
          <w:rFonts w:cs="Times New Roman"/>
        </w:rPr>
        <w:lastRenderedPageBreak/>
        <w:tab/>
        <w:t xml:space="preserve">– </w:t>
      </w:r>
      <w:r w:rsidRPr="00D96506">
        <w:rPr>
          <w:rFonts w:cs="Times New Roman"/>
          <w:i/>
          <w:iCs/>
        </w:rPr>
        <w:t>инженерные изыскания</w:t>
      </w:r>
      <w:r w:rsidRPr="00D96506">
        <w:rPr>
          <w:rFonts w:cs="Times New Roman"/>
        </w:rPr>
        <w:t>–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пределах, подготовки данных по обоснованию материалов, необходимых для территориального планирования, планировки территории и архитектурно-строительного проектирования;</w:t>
      </w:r>
    </w:p>
    <w:p w:rsidR="00E0220F" w:rsidRPr="00D96506" w:rsidRDefault="00E0220F">
      <w:pPr>
        <w:shd w:val="clear" w:color="auto" w:fill="FFFFFF"/>
        <w:ind w:left="-567" w:firstLine="567"/>
        <w:jc w:val="both"/>
        <w:rPr>
          <w:rFonts w:cs="Times New Roman"/>
        </w:rPr>
      </w:pPr>
      <w:r w:rsidRPr="00D96506">
        <w:rPr>
          <w:rFonts w:cs="Times New Roman"/>
        </w:rPr>
        <w:tab/>
        <w:t xml:space="preserve">– </w:t>
      </w:r>
      <w:r w:rsidRPr="00D96506">
        <w:rPr>
          <w:rFonts w:cs="Times New Roman"/>
          <w:i/>
          <w:iCs/>
        </w:rPr>
        <w:t>инженерная, транспортная, и социальная инфраструктуры</w:t>
      </w:r>
      <w:r w:rsidRPr="00D96506">
        <w:rPr>
          <w:rFonts w:cs="Times New Roman"/>
        </w:rPr>
        <w:t>–комплексы соор</w:t>
      </w:r>
      <w:r w:rsidRPr="00D96506">
        <w:rPr>
          <w:rFonts w:cs="Times New Roman"/>
        </w:rPr>
        <w:t>у</w:t>
      </w:r>
      <w:r w:rsidRPr="00D96506">
        <w:rPr>
          <w:rFonts w:cs="Times New Roman"/>
        </w:rPr>
        <w:t>жений и коммуникаций транспорта, связи, инженерного обеспечения, а также объектов социального и культурно-бытового обслуживания населения, обеспечивающий устойчивое развитие и функционирование муниципального образования;</w:t>
      </w:r>
    </w:p>
    <w:p w:rsidR="00E0220F" w:rsidRPr="00D96506" w:rsidRDefault="00E0220F">
      <w:pPr>
        <w:shd w:val="clear" w:color="auto" w:fill="FFFFFF"/>
        <w:ind w:left="-567" w:firstLine="567"/>
        <w:jc w:val="both"/>
        <w:rPr>
          <w:rFonts w:cs="Times New Roman"/>
        </w:rPr>
      </w:pPr>
      <w:r w:rsidRPr="00D96506">
        <w:rPr>
          <w:rFonts w:cs="Times New Roman"/>
        </w:rPr>
        <w:tab/>
        <w:t xml:space="preserve">– </w:t>
      </w:r>
      <w:r w:rsidRPr="00D96506">
        <w:rPr>
          <w:rFonts w:cs="Times New Roman"/>
          <w:i/>
          <w:iCs/>
        </w:rPr>
        <w:t>капитальный ремонт</w:t>
      </w:r>
      <w:r w:rsidR="00745121">
        <w:rPr>
          <w:rFonts w:cs="Times New Roman"/>
          <w:i/>
          <w:iCs/>
        </w:rPr>
        <w:t xml:space="preserve"> </w:t>
      </w:r>
      <w:r w:rsidRPr="00D96506">
        <w:rPr>
          <w:rFonts w:cs="Times New Roman"/>
        </w:rPr>
        <w:t>–</w:t>
      </w:r>
      <w:r w:rsidR="00745121" w:rsidRPr="00745121">
        <w:t xml:space="preserve"> </w:t>
      </w:r>
      <w:r w:rsidR="00745121" w:rsidRPr="00E65A5A">
        <w:t xml:space="preserve"> объектов капитального строительства (за исключением линейных объектов) -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</w:t>
      </w:r>
      <w:r w:rsidR="00745121" w:rsidRPr="00E65A5A">
        <w:t>т</w:t>
      </w:r>
      <w:r w:rsidR="00745121" w:rsidRPr="00E65A5A">
        <w:t>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элементов;</w:t>
      </w:r>
    </w:p>
    <w:p w:rsidR="00E0220F" w:rsidRPr="00D96506" w:rsidRDefault="00E0220F">
      <w:pPr>
        <w:pStyle w:val="ConsNormal"/>
        <w:ind w:left="-567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506">
        <w:rPr>
          <w:sz w:val="24"/>
          <w:szCs w:val="24"/>
        </w:rPr>
        <w:tab/>
      </w:r>
      <w:r w:rsidRPr="00D96506">
        <w:rPr>
          <w:rFonts w:ascii="Times New Roman" w:hAnsi="Times New Roman" w:cs="Times New Roman"/>
          <w:sz w:val="24"/>
          <w:szCs w:val="24"/>
        </w:rPr>
        <w:t xml:space="preserve">– </w:t>
      </w:r>
      <w:r w:rsidRPr="00D96506">
        <w:rPr>
          <w:rFonts w:ascii="Times New Roman" w:hAnsi="Times New Roman" w:cs="Times New Roman"/>
          <w:i/>
          <w:iCs/>
          <w:sz w:val="24"/>
          <w:szCs w:val="24"/>
        </w:rPr>
        <w:t>коэффициент использования земельного участка</w:t>
      </w:r>
      <w:r w:rsidRPr="00D96506">
        <w:rPr>
          <w:rFonts w:ascii="Times New Roman" w:hAnsi="Times New Roman" w:cs="Times New Roman"/>
          <w:sz w:val="24"/>
          <w:szCs w:val="24"/>
        </w:rPr>
        <w:t xml:space="preserve"> – отношение суммарной общей площади всех объектов капитального строительства на земельном участке (существующих и тех, которые могут быть построены дополнительно) к площади земельного участка;</w:t>
      </w:r>
    </w:p>
    <w:p w:rsidR="00E0220F" w:rsidRPr="00D96506" w:rsidRDefault="00E0220F">
      <w:pPr>
        <w:pStyle w:val="ConsNormal"/>
        <w:ind w:left="-567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506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D96506">
        <w:rPr>
          <w:rFonts w:ascii="Times New Roman" w:hAnsi="Times New Roman" w:cs="Times New Roman"/>
          <w:i/>
          <w:iCs/>
          <w:sz w:val="24"/>
          <w:szCs w:val="24"/>
        </w:rPr>
        <w:t>красные линии</w:t>
      </w:r>
      <w:r w:rsidRPr="00D96506">
        <w:rPr>
          <w:rFonts w:ascii="Times New Roman" w:hAnsi="Times New Roman" w:cs="Times New Roman"/>
          <w:sz w:val="24"/>
          <w:szCs w:val="24"/>
        </w:rPr>
        <w:t xml:space="preserve"> – линии, которые обозначают существующие, планируемые (изм</w:t>
      </w:r>
      <w:r w:rsidRPr="00D96506">
        <w:rPr>
          <w:rFonts w:ascii="Times New Roman" w:hAnsi="Times New Roman" w:cs="Times New Roman"/>
          <w:sz w:val="24"/>
          <w:szCs w:val="24"/>
        </w:rPr>
        <w:t>е</w:t>
      </w:r>
      <w:r w:rsidRPr="00D96506">
        <w:rPr>
          <w:rFonts w:ascii="Times New Roman" w:hAnsi="Times New Roman" w:cs="Times New Roman"/>
          <w:sz w:val="24"/>
          <w:szCs w:val="24"/>
        </w:rPr>
        <w:t>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- линейные объекты);</w:t>
      </w:r>
    </w:p>
    <w:p w:rsidR="00E0220F" w:rsidRPr="00D96506" w:rsidRDefault="00E0220F">
      <w:pPr>
        <w:shd w:val="clear" w:color="auto" w:fill="FFFFFF"/>
        <w:autoSpaceDE w:val="0"/>
        <w:ind w:left="-567" w:firstLine="567"/>
        <w:jc w:val="both"/>
        <w:rPr>
          <w:rFonts w:cs="Times New Roman"/>
        </w:rPr>
      </w:pPr>
      <w:r w:rsidRPr="00D96506">
        <w:rPr>
          <w:rFonts w:cs="Times New Roman"/>
        </w:rPr>
        <w:tab/>
        <w:t xml:space="preserve">– </w:t>
      </w:r>
      <w:r w:rsidRPr="00D96506">
        <w:rPr>
          <w:rFonts w:cs="Times New Roman"/>
          <w:i/>
          <w:iCs/>
        </w:rPr>
        <w:t>минимальная площадь земельного участка</w:t>
      </w:r>
      <w:r w:rsidRPr="00D96506">
        <w:rPr>
          <w:rFonts w:cs="Times New Roman"/>
        </w:rPr>
        <w:t xml:space="preserve"> – минимально допустимая площадь земельного участка, установленная градостроительным регламентом;</w:t>
      </w:r>
    </w:p>
    <w:p w:rsidR="00E0220F" w:rsidRPr="00D96506" w:rsidRDefault="00E0220F">
      <w:pPr>
        <w:shd w:val="clear" w:color="auto" w:fill="FFFFFF"/>
        <w:autoSpaceDE w:val="0"/>
        <w:ind w:left="-567" w:firstLine="567"/>
        <w:jc w:val="both"/>
        <w:rPr>
          <w:rFonts w:cs="Times New Roman"/>
        </w:rPr>
      </w:pPr>
      <w:r w:rsidRPr="00D96506">
        <w:rPr>
          <w:rFonts w:cs="Times New Roman"/>
        </w:rPr>
        <w:tab/>
        <w:t xml:space="preserve">– </w:t>
      </w:r>
      <w:r w:rsidRPr="00D96506">
        <w:rPr>
          <w:rFonts w:cs="Times New Roman"/>
          <w:i/>
          <w:iCs/>
        </w:rPr>
        <w:t>линии застройки</w:t>
      </w:r>
      <w:r w:rsidRPr="00D96506">
        <w:rPr>
          <w:rFonts w:cs="Times New Roman"/>
        </w:rPr>
        <w:t>–условные линии, устанавливающие границы застройки при размещении зданий, строений, сооружений с отступом от красных линий или от границ земельного участка;</w:t>
      </w:r>
    </w:p>
    <w:p w:rsidR="00E0220F" w:rsidRPr="00D96506" w:rsidRDefault="00E0220F">
      <w:pPr>
        <w:shd w:val="clear" w:color="auto" w:fill="FFFFFF"/>
        <w:autoSpaceDE w:val="0"/>
        <w:ind w:left="-567" w:firstLine="567"/>
        <w:jc w:val="both"/>
        <w:rPr>
          <w:rFonts w:cs="Times New Roman"/>
        </w:rPr>
      </w:pPr>
      <w:r w:rsidRPr="00D96506">
        <w:rPr>
          <w:rFonts w:cs="Times New Roman"/>
        </w:rPr>
        <w:tab/>
        <w:t xml:space="preserve">– </w:t>
      </w:r>
      <w:r w:rsidRPr="00D96506">
        <w:rPr>
          <w:rFonts w:cs="Times New Roman"/>
          <w:i/>
          <w:iCs/>
        </w:rPr>
        <w:t>максимальная плотность застройки</w:t>
      </w:r>
      <w:r w:rsidRPr="00D96506">
        <w:rPr>
          <w:rFonts w:cs="Times New Roman"/>
        </w:rPr>
        <w:t>–установленная градостроительным регл</w:t>
      </w:r>
      <w:r w:rsidRPr="00D96506">
        <w:rPr>
          <w:rFonts w:cs="Times New Roman"/>
        </w:rPr>
        <w:t>а</w:t>
      </w:r>
      <w:r w:rsidRPr="00D96506">
        <w:rPr>
          <w:rFonts w:cs="Times New Roman"/>
        </w:rPr>
        <w:t>ментом  суммарная поэтажная площадь застройки наземной части зданий и сооружений в габаритах наружных стен, приходящаяся на единицу территории участка;</w:t>
      </w:r>
    </w:p>
    <w:p w:rsidR="00E0220F" w:rsidRPr="00D96506" w:rsidRDefault="00E0220F">
      <w:pPr>
        <w:shd w:val="clear" w:color="auto" w:fill="FFFFFF"/>
        <w:autoSpaceDE w:val="0"/>
        <w:ind w:left="-567" w:firstLine="567"/>
        <w:jc w:val="both"/>
        <w:rPr>
          <w:rFonts w:cs="Times New Roman"/>
        </w:rPr>
      </w:pPr>
      <w:r w:rsidRPr="00D96506">
        <w:rPr>
          <w:rFonts w:cs="Times New Roman"/>
        </w:rPr>
        <w:tab/>
        <w:t xml:space="preserve">– </w:t>
      </w:r>
      <w:r w:rsidRPr="00D96506">
        <w:rPr>
          <w:rFonts w:cs="Times New Roman"/>
          <w:i/>
          <w:iCs/>
        </w:rPr>
        <w:t>некапитальный объект недвижимости (временная постройка, временный строительный объект)</w:t>
      </w:r>
      <w:r w:rsidRPr="00D96506">
        <w:rPr>
          <w:rFonts w:cs="Times New Roman"/>
        </w:rPr>
        <w:t>–строительный  объект, не отнесенный к объектам капитального строительства (временная постройка, навес, площадка складирования и другие подобные постройки, расположенный на предоставленном в установленном порядке и на установленный срок земельном участке, для ведения торговой деятельности, оказания услуг или для других целей, не связанных с созданием (реконструкцией) объектов капитального строительства, а временный объект, используемый для строительства (реконструкции, капитального ремонта) объектов капитального строительства;</w:t>
      </w:r>
    </w:p>
    <w:p w:rsidR="00E0220F" w:rsidRPr="00D96506" w:rsidRDefault="00E0220F">
      <w:pPr>
        <w:shd w:val="clear" w:color="auto" w:fill="FFFFFF"/>
        <w:ind w:left="-567" w:firstLine="567"/>
        <w:jc w:val="both"/>
        <w:rPr>
          <w:rFonts w:cs="Times New Roman"/>
        </w:rPr>
      </w:pPr>
      <w:r w:rsidRPr="00D96506">
        <w:rPr>
          <w:rFonts w:cs="Times New Roman"/>
        </w:rPr>
        <w:tab/>
        <w:t xml:space="preserve">– </w:t>
      </w:r>
      <w:r w:rsidRPr="00D96506">
        <w:rPr>
          <w:rFonts w:cs="Times New Roman"/>
          <w:i/>
          <w:iCs/>
        </w:rPr>
        <w:t xml:space="preserve">объект индивидуального жилищного строительства </w:t>
      </w:r>
      <w:r w:rsidRPr="00D96506">
        <w:rPr>
          <w:rFonts w:cs="Times New Roman"/>
        </w:rPr>
        <w:t>– отдельно стоящий жилой дом с количеством этажей не более чем три, предназначенный для проживания одной семьи;</w:t>
      </w:r>
    </w:p>
    <w:p w:rsidR="00E0220F" w:rsidRPr="00D96506" w:rsidRDefault="00E0220F">
      <w:pPr>
        <w:shd w:val="clear" w:color="auto" w:fill="FFFFFF"/>
        <w:ind w:left="-567" w:firstLine="567"/>
        <w:jc w:val="both"/>
        <w:rPr>
          <w:rFonts w:cs="Times New Roman"/>
        </w:rPr>
      </w:pPr>
      <w:r w:rsidRPr="00D96506">
        <w:rPr>
          <w:rFonts w:cs="Times New Roman"/>
        </w:rPr>
        <w:tab/>
        <w:t xml:space="preserve">– </w:t>
      </w:r>
      <w:r w:rsidRPr="00D96506">
        <w:rPr>
          <w:rFonts w:cs="Times New Roman"/>
          <w:i/>
          <w:iCs/>
        </w:rPr>
        <w:t>объект капитального строительства</w:t>
      </w:r>
      <w:r w:rsidRPr="00D96506">
        <w:rPr>
          <w:rFonts w:cs="Times New Roman"/>
        </w:rPr>
        <w:t>– здание, строение, сооружение, а также объекты, строительство которых не завершено (далее- объекты незавершенного строительства), за исключением временных построек, киосков, навесов и других подобных построек;</w:t>
      </w:r>
    </w:p>
    <w:p w:rsidR="00E0220F" w:rsidRPr="00D96506" w:rsidRDefault="00E0220F">
      <w:pPr>
        <w:ind w:left="-567" w:firstLine="567"/>
        <w:jc w:val="both"/>
        <w:rPr>
          <w:rFonts w:cs="Times New Roman"/>
        </w:rPr>
      </w:pPr>
      <w:r w:rsidRPr="00D96506">
        <w:rPr>
          <w:rFonts w:cs="Times New Roman"/>
        </w:rPr>
        <w:tab/>
        <w:t xml:space="preserve">– </w:t>
      </w:r>
      <w:r w:rsidRPr="00D96506">
        <w:rPr>
          <w:rFonts w:cs="Times New Roman"/>
          <w:i/>
          <w:iCs/>
        </w:rPr>
        <w:t xml:space="preserve">придомовая территория </w:t>
      </w:r>
      <w:r w:rsidRPr="00D96506">
        <w:rPr>
          <w:rFonts w:cs="Times New Roman"/>
        </w:rPr>
        <w:t>– часть земельного участка, на котором расположен многоквартирный дом, с элементами озеленения и благоустройства и иными предназначенн</w:t>
      </w:r>
      <w:r w:rsidRPr="00D96506">
        <w:rPr>
          <w:rFonts w:cs="Times New Roman"/>
        </w:rPr>
        <w:t>ы</w:t>
      </w:r>
      <w:r w:rsidRPr="00D96506">
        <w:rPr>
          <w:rFonts w:cs="Times New Roman"/>
        </w:rPr>
        <w:lastRenderedPageBreak/>
        <w:t>ми для обслуживания, эксплуатации и благоустройства данного дома объектами, входящими в состав общего имущества многоквартирного дома;</w:t>
      </w:r>
    </w:p>
    <w:p w:rsidR="00E0220F" w:rsidRPr="00D96506" w:rsidRDefault="00E0220F">
      <w:pPr>
        <w:ind w:left="-567" w:firstLine="567"/>
        <w:jc w:val="both"/>
        <w:rPr>
          <w:rFonts w:cs="Times New Roman"/>
        </w:rPr>
      </w:pPr>
      <w:r w:rsidRPr="00D96506">
        <w:rPr>
          <w:rFonts w:cs="Times New Roman"/>
        </w:rPr>
        <w:tab/>
        <w:t xml:space="preserve">– </w:t>
      </w:r>
      <w:r w:rsidRPr="00D96506">
        <w:rPr>
          <w:rFonts w:cs="Times New Roman"/>
          <w:i/>
          <w:iCs/>
        </w:rPr>
        <w:t>приквартирный участок</w:t>
      </w:r>
      <w:r w:rsidRPr="00D96506">
        <w:rPr>
          <w:rFonts w:cs="Times New Roman"/>
        </w:rPr>
        <w:t xml:space="preserve"> – земельный участок, предназначенный для использов</w:t>
      </w:r>
      <w:r w:rsidRPr="00D96506">
        <w:rPr>
          <w:rFonts w:cs="Times New Roman"/>
        </w:rPr>
        <w:t>а</w:t>
      </w:r>
      <w:r w:rsidRPr="00D96506">
        <w:rPr>
          <w:rFonts w:cs="Times New Roman"/>
        </w:rPr>
        <w:t>ния и содержания квартиры в блокированном жилом доме;</w:t>
      </w:r>
    </w:p>
    <w:p w:rsidR="00E0220F" w:rsidRPr="00D96506" w:rsidRDefault="00E0220F">
      <w:pPr>
        <w:shd w:val="clear" w:color="auto" w:fill="FFFFFF"/>
        <w:ind w:left="-567" w:firstLine="567"/>
        <w:jc w:val="both"/>
        <w:rPr>
          <w:rFonts w:cs="Times New Roman"/>
        </w:rPr>
      </w:pPr>
      <w:r w:rsidRPr="00D96506">
        <w:rPr>
          <w:rFonts w:cs="Times New Roman"/>
        </w:rPr>
        <w:tab/>
        <w:t xml:space="preserve">– </w:t>
      </w:r>
      <w:r w:rsidRPr="00D96506">
        <w:rPr>
          <w:rFonts w:cs="Times New Roman"/>
          <w:i/>
          <w:iCs/>
        </w:rPr>
        <w:t>приусадебный участок</w:t>
      </w:r>
      <w:r w:rsidRPr="00D96506">
        <w:rPr>
          <w:rFonts w:cs="Times New Roman"/>
        </w:rPr>
        <w:t xml:space="preserve"> – земельный участок, предназначенный для строительс</w:t>
      </w:r>
      <w:r w:rsidRPr="00D96506">
        <w:rPr>
          <w:rFonts w:cs="Times New Roman"/>
        </w:rPr>
        <w:t>т</w:t>
      </w:r>
      <w:r w:rsidRPr="00D96506">
        <w:rPr>
          <w:rFonts w:cs="Times New Roman"/>
        </w:rPr>
        <w:t>ва, эксплуатации и содержания индивидуального жилого дома (частей жилого дома);</w:t>
      </w:r>
    </w:p>
    <w:p w:rsidR="00E0220F" w:rsidRPr="00D96506" w:rsidRDefault="00E0220F">
      <w:pPr>
        <w:shd w:val="clear" w:color="auto" w:fill="FFFFFF"/>
        <w:ind w:left="-567" w:firstLine="567"/>
        <w:jc w:val="both"/>
        <w:rPr>
          <w:rFonts w:cs="Times New Roman"/>
        </w:rPr>
      </w:pPr>
      <w:r w:rsidRPr="00D96506">
        <w:rPr>
          <w:rFonts w:cs="Times New Roman"/>
        </w:rPr>
        <w:tab/>
        <w:t xml:space="preserve">– </w:t>
      </w:r>
      <w:r w:rsidRPr="00D96506">
        <w:rPr>
          <w:rFonts w:cs="Times New Roman"/>
          <w:i/>
          <w:iCs/>
        </w:rPr>
        <w:t>публичный сервитут</w:t>
      </w:r>
      <w:r w:rsidRPr="00D96506">
        <w:rPr>
          <w:rFonts w:cs="Times New Roman"/>
        </w:rPr>
        <w:t xml:space="preserve"> – право ограниченного пользования чужой недвижимостью, установленное посредством нормативного правового акта (актов) или договора между админ</w:t>
      </w:r>
      <w:r w:rsidRPr="00D96506">
        <w:rPr>
          <w:rFonts w:cs="Times New Roman"/>
        </w:rPr>
        <w:t>и</w:t>
      </w:r>
      <w:r w:rsidRPr="00D96506">
        <w:rPr>
          <w:rFonts w:cs="Times New Roman"/>
        </w:rPr>
        <w:t>страцией поселения и физическим или юридическим лицом на основании градостроительной документации и настоящих Правил в случаях, если это определяется государственными или общественными интересами;</w:t>
      </w:r>
    </w:p>
    <w:p w:rsidR="00E0220F" w:rsidRPr="00D96506" w:rsidRDefault="00E0220F">
      <w:pPr>
        <w:shd w:val="clear" w:color="auto" w:fill="FFFFFF"/>
        <w:ind w:left="-567" w:firstLine="567"/>
        <w:jc w:val="both"/>
        <w:rPr>
          <w:rFonts w:cs="Times New Roman"/>
        </w:rPr>
      </w:pPr>
      <w:r w:rsidRPr="00D96506">
        <w:rPr>
          <w:rFonts w:cs="Times New Roman"/>
        </w:rPr>
        <w:tab/>
        <w:t>–</w:t>
      </w:r>
      <w:r w:rsidRPr="00D96506">
        <w:rPr>
          <w:rFonts w:cs="Times New Roman"/>
          <w:i/>
          <w:iCs/>
        </w:rPr>
        <w:t>разрешенное использование</w:t>
      </w:r>
      <w:r w:rsidRPr="00D96506">
        <w:rPr>
          <w:rFonts w:cs="Times New Roman"/>
        </w:rPr>
        <w:t xml:space="preserve"> – использование земельных участков и объектов к</w:t>
      </w:r>
      <w:r w:rsidRPr="00D96506">
        <w:rPr>
          <w:rFonts w:cs="Times New Roman"/>
        </w:rPr>
        <w:t>а</w:t>
      </w:r>
      <w:r w:rsidRPr="00D96506">
        <w:rPr>
          <w:rFonts w:cs="Times New Roman"/>
        </w:rPr>
        <w:t>питального строительства в соответствии с градостроительными регламентами и ограничени</w:t>
      </w:r>
      <w:r w:rsidRPr="00D96506">
        <w:rPr>
          <w:rFonts w:cs="Times New Roman"/>
        </w:rPr>
        <w:t>я</w:t>
      </w:r>
      <w:r w:rsidRPr="00D96506">
        <w:rPr>
          <w:rFonts w:cs="Times New Roman"/>
        </w:rPr>
        <w:t>ми, установленными законодательством;</w:t>
      </w:r>
    </w:p>
    <w:p w:rsidR="00E0220F" w:rsidRPr="00D96506" w:rsidRDefault="00E0220F">
      <w:pPr>
        <w:shd w:val="clear" w:color="auto" w:fill="FFFFFF"/>
        <w:ind w:left="-567" w:firstLine="567"/>
        <w:jc w:val="both"/>
        <w:rPr>
          <w:rFonts w:cs="Times New Roman"/>
        </w:rPr>
      </w:pPr>
      <w:r w:rsidRPr="00D96506">
        <w:rPr>
          <w:rFonts w:cs="Times New Roman"/>
        </w:rPr>
        <w:tab/>
        <w:t xml:space="preserve">– </w:t>
      </w:r>
      <w:r w:rsidRPr="00D96506">
        <w:rPr>
          <w:rFonts w:cs="Times New Roman"/>
          <w:i/>
          <w:iCs/>
        </w:rPr>
        <w:t>разрешение на строительство</w:t>
      </w:r>
      <w:r w:rsidRPr="00D96506">
        <w:rPr>
          <w:rFonts w:cs="Times New Roman"/>
        </w:rPr>
        <w:t xml:space="preserve"> – </w:t>
      </w:r>
      <w:r w:rsidR="00AB387C" w:rsidRPr="00E65A5A">
        <w:t>документ, который подтверждает соответствие проектной документации требованиям, установленным градостроительным регламентом (за исключением случая, предусмотренного частью 1.1 статьи 51 Градостроительного кодекса Российской Федерации), проектом планировки территории и проектом межевания территории (за исключением случаев, если в соответствии с настоящим Кодексом подготовка проекта планировки территории и проекта межевания территории не требуется), при осуществлении строительства, реконструкции объекта капитального строительства, не являющегося линейным объектом (далее - требования к строительству, реконструкции объекта капитального строител</w:t>
      </w:r>
      <w:r w:rsidR="00AB387C" w:rsidRPr="00E65A5A">
        <w:t>ь</w:t>
      </w:r>
      <w:r w:rsidR="00AB387C" w:rsidRPr="00E65A5A">
        <w:t>ства), или требованиям, установленным проектом планировки территории и проектом межев</w:t>
      </w:r>
      <w:r w:rsidR="00AB387C" w:rsidRPr="00E65A5A">
        <w:t>а</w:t>
      </w:r>
      <w:r w:rsidR="00AB387C" w:rsidRPr="00E65A5A">
        <w:t>ния территории, при осуществлении строительства, реконструкции линейного объекта,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ограничениями, установленными в соответствии с земельным и иным законодательством Российской Федер</w:t>
      </w:r>
      <w:r w:rsidR="00AB387C" w:rsidRPr="00E65A5A">
        <w:t>а</w:t>
      </w:r>
      <w:r w:rsidR="00AB387C" w:rsidRPr="00E65A5A">
        <w:t>ции;</w:t>
      </w:r>
    </w:p>
    <w:p w:rsidR="00AB387C" w:rsidRDefault="00E0220F">
      <w:pPr>
        <w:shd w:val="clear" w:color="auto" w:fill="FFFFFF"/>
        <w:ind w:left="-567" w:firstLine="567"/>
        <w:jc w:val="both"/>
        <w:rPr>
          <w:rFonts w:cs="Times New Roman"/>
        </w:rPr>
      </w:pPr>
      <w:r w:rsidRPr="00D96506">
        <w:rPr>
          <w:rFonts w:cs="Times New Roman"/>
        </w:rPr>
        <w:tab/>
        <w:t xml:space="preserve">– </w:t>
      </w:r>
      <w:r w:rsidRPr="00D96506">
        <w:rPr>
          <w:rFonts w:cs="Times New Roman"/>
          <w:i/>
          <w:iCs/>
        </w:rPr>
        <w:t>разрешение на ввод объекта в эксплуатацию</w:t>
      </w:r>
      <w:r w:rsidRPr="00D96506">
        <w:rPr>
          <w:rFonts w:cs="Times New Roman"/>
        </w:rPr>
        <w:t xml:space="preserve"> –</w:t>
      </w:r>
      <w:r w:rsidR="00AB387C" w:rsidRPr="00AB387C">
        <w:t xml:space="preserve"> </w:t>
      </w:r>
      <w:r w:rsidR="00AB387C" w:rsidRPr="00E65A5A">
        <w:t xml:space="preserve"> 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проектной документацией, а также соответствие построенного, реконструированного объекта капитального строительства требованиям к строительству, реконструкции объекта капитального строительства, установле</w:t>
      </w:r>
      <w:r w:rsidR="00AB387C" w:rsidRPr="00E65A5A">
        <w:t>н</w:t>
      </w:r>
      <w:r w:rsidR="00AB387C" w:rsidRPr="00E65A5A">
        <w:t>ным на дату выдачи представленного для получения разрешения на строительство градостро</w:t>
      </w:r>
      <w:r w:rsidR="00AB387C" w:rsidRPr="00E65A5A">
        <w:t>и</w:t>
      </w:r>
      <w:r w:rsidR="00AB387C" w:rsidRPr="00E65A5A">
        <w:t>тельного плана земельного участка, разрешенному использованию земельного участка или в случае строительства, реконструкции линейного объекта проекту планировки территории и проекту межевания территории, а также ограничениям, установленным в соответствии с земельным и иным законодательством Российской Федерации;</w:t>
      </w:r>
    </w:p>
    <w:p w:rsidR="00AB387C" w:rsidRPr="00E65A5A" w:rsidRDefault="00E0220F" w:rsidP="00AB387C">
      <w:pPr>
        <w:ind w:firstLine="709"/>
        <w:jc w:val="both"/>
      </w:pPr>
      <w:r w:rsidRPr="00D96506">
        <w:rPr>
          <w:rFonts w:cs="Times New Roman"/>
        </w:rPr>
        <w:tab/>
        <w:t xml:space="preserve">– </w:t>
      </w:r>
      <w:r w:rsidRPr="00D96506">
        <w:rPr>
          <w:rFonts w:cs="Times New Roman"/>
          <w:i/>
          <w:iCs/>
        </w:rPr>
        <w:t>реконструкция</w:t>
      </w:r>
      <w:r w:rsidRPr="00D96506">
        <w:rPr>
          <w:rFonts w:cs="Times New Roman"/>
        </w:rPr>
        <w:t xml:space="preserve"> </w:t>
      </w:r>
      <w:r w:rsidR="00AB387C" w:rsidRPr="00E65A5A">
        <w:t xml:space="preserve"> </w:t>
      </w:r>
      <w:r w:rsidR="00AB387C" w:rsidRPr="00AB387C">
        <w:rPr>
          <w:i/>
        </w:rPr>
        <w:t xml:space="preserve">объектов капитального строительства (за исключением линейных объектов) </w:t>
      </w:r>
      <w:r w:rsidR="00AB387C" w:rsidRPr="00E65A5A">
        <w:t>- изменение параметров объекта капитального строительства, его частей (высоты, количества этажей, площади, объема), в том числе надстройка, пер</w:t>
      </w:r>
      <w:r w:rsidR="00AB387C" w:rsidRPr="00E65A5A">
        <w:t>е</w:t>
      </w:r>
      <w:r w:rsidR="00AB387C" w:rsidRPr="00E65A5A">
        <w:t>стройка, расширение объекта капитального строительства, а также замена и (или) восст</w:t>
      </w:r>
      <w:r w:rsidR="00AB387C" w:rsidRPr="00E65A5A">
        <w:t>а</w:t>
      </w:r>
      <w:r w:rsidR="00AB387C" w:rsidRPr="00E65A5A">
        <w:t>новление несущих строительных конструкций объекта капитального строительства, за и</w:t>
      </w:r>
      <w:r w:rsidR="00AB387C" w:rsidRPr="00E65A5A">
        <w:t>с</w:t>
      </w:r>
      <w:r w:rsidR="00AB387C" w:rsidRPr="00E65A5A">
        <w:t>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 указанных элементов;</w:t>
      </w:r>
    </w:p>
    <w:p w:rsidR="00E0220F" w:rsidRPr="00D96506" w:rsidRDefault="00E0220F">
      <w:pPr>
        <w:shd w:val="clear" w:color="auto" w:fill="FFFFFF"/>
        <w:ind w:left="-567" w:firstLine="567"/>
        <w:jc w:val="both"/>
        <w:rPr>
          <w:rFonts w:cs="Times New Roman"/>
        </w:rPr>
      </w:pPr>
      <w:r w:rsidRPr="00D96506">
        <w:rPr>
          <w:rFonts w:cs="Times New Roman"/>
        </w:rPr>
        <w:tab/>
        <w:t>–– создание зданий, строений, сооружений (в том числе на месте сносимых объе</w:t>
      </w:r>
      <w:r w:rsidRPr="00D96506">
        <w:rPr>
          <w:rFonts w:cs="Times New Roman"/>
        </w:rPr>
        <w:t>к</w:t>
      </w:r>
      <w:r w:rsidRPr="00D96506">
        <w:rPr>
          <w:rFonts w:cs="Times New Roman"/>
        </w:rPr>
        <w:t>тов капитального строительства);</w:t>
      </w:r>
    </w:p>
    <w:p w:rsidR="00E0220F" w:rsidRPr="00D96506" w:rsidRDefault="00E0220F">
      <w:pPr>
        <w:shd w:val="clear" w:color="auto" w:fill="FFFFFF"/>
        <w:ind w:left="-567" w:firstLine="567"/>
        <w:jc w:val="both"/>
        <w:rPr>
          <w:rFonts w:cs="Times New Roman"/>
        </w:rPr>
      </w:pPr>
      <w:r w:rsidRPr="00D96506">
        <w:rPr>
          <w:rFonts w:cs="Times New Roman"/>
        </w:rPr>
        <w:lastRenderedPageBreak/>
        <w:tab/>
        <w:t xml:space="preserve">– </w:t>
      </w:r>
      <w:r w:rsidRPr="00D96506">
        <w:rPr>
          <w:rFonts w:cs="Times New Roman"/>
          <w:i/>
          <w:iCs/>
        </w:rPr>
        <w:t>территориальные зоны</w:t>
      </w:r>
      <w:r w:rsidRPr="00D96506">
        <w:rPr>
          <w:rFonts w:cs="Times New Roman"/>
        </w:rPr>
        <w:t>– зоны, для которых в правилах землепользования и з</w:t>
      </w:r>
      <w:r w:rsidRPr="00D96506">
        <w:rPr>
          <w:rFonts w:cs="Times New Roman"/>
        </w:rPr>
        <w:t>а</w:t>
      </w:r>
      <w:r w:rsidRPr="00D96506">
        <w:rPr>
          <w:rFonts w:cs="Times New Roman"/>
        </w:rPr>
        <w:t>стройки определены границы и установлены градостроительные регламенты;</w:t>
      </w:r>
    </w:p>
    <w:p w:rsidR="00AB387C" w:rsidRPr="00E65A5A" w:rsidRDefault="00E0220F" w:rsidP="00AB387C">
      <w:pPr>
        <w:ind w:firstLine="709"/>
        <w:jc w:val="both"/>
      </w:pPr>
      <w:r w:rsidRPr="00D96506">
        <w:rPr>
          <w:rFonts w:cs="Times New Roman"/>
        </w:rPr>
        <w:t xml:space="preserve">– </w:t>
      </w:r>
      <w:r w:rsidRPr="00D96506">
        <w:rPr>
          <w:rFonts w:cs="Times New Roman"/>
          <w:i/>
          <w:iCs/>
        </w:rPr>
        <w:t>территории общего пользования</w:t>
      </w:r>
      <w:r w:rsidR="00AB387C" w:rsidRPr="00AB387C">
        <w:t xml:space="preserve"> </w:t>
      </w:r>
      <w:r w:rsidR="00AB387C">
        <w:t xml:space="preserve"> </w:t>
      </w:r>
      <w:r w:rsidR="00AB387C" w:rsidRPr="00E65A5A">
        <w:t xml:space="preserve">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AB387C" w:rsidRDefault="00AB387C">
      <w:pPr>
        <w:shd w:val="clear" w:color="auto" w:fill="FFFFFF"/>
        <w:ind w:left="-567" w:firstLine="567"/>
        <w:jc w:val="both"/>
        <w:rPr>
          <w:rFonts w:cs="Times New Roman"/>
          <w:i/>
          <w:iCs/>
        </w:rPr>
      </w:pPr>
    </w:p>
    <w:p w:rsidR="00AB387C" w:rsidRDefault="00E0220F" w:rsidP="00AB387C">
      <w:pPr>
        <w:shd w:val="clear" w:color="auto" w:fill="FFFFFF"/>
        <w:ind w:left="142" w:firstLine="567"/>
        <w:jc w:val="both"/>
        <w:rPr>
          <w:rFonts w:cs="Times New Roman"/>
          <w:i/>
          <w:iCs/>
        </w:rPr>
      </w:pPr>
      <w:r w:rsidRPr="00D96506">
        <w:rPr>
          <w:rFonts w:cs="Times New Roman"/>
        </w:rPr>
        <w:t xml:space="preserve">– </w:t>
      </w:r>
      <w:r w:rsidRPr="00D96506">
        <w:rPr>
          <w:rFonts w:cs="Times New Roman"/>
          <w:i/>
          <w:iCs/>
        </w:rPr>
        <w:t>территориальное планирование</w:t>
      </w:r>
      <w:r w:rsidR="00AB387C">
        <w:rPr>
          <w:rFonts w:cs="Times New Roman"/>
          <w:i/>
          <w:iCs/>
        </w:rPr>
        <w:t xml:space="preserve"> - </w:t>
      </w:r>
      <w:r w:rsidR="00AB387C" w:rsidRPr="00AB387C">
        <w:t xml:space="preserve"> </w:t>
      </w:r>
      <w:r w:rsidR="00AB387C" w:rsidRPr="00E65A5A">
        <w:t>планирование развития территорий, в том чи</w:t>
      </w:r>
      <w:r w:rsidR="00AB387C" w:rsidRPr="00E65A5A">
        <w:t>с</w:t>
      </w:r>
      <w:r w:rsidR="00AB387C" w:rsidRPr="00E65A5A">
        <w:t>ле для ус</w:t>
      </w:r>
      <w:r w:rsidR="00AB387C">
        <w:t>тан</w:t>
      </w:r>
      <w:r w:rsidR="00AB387C" w:rsidRPr="00E65A5A">
        <w:t>овления функциональных зон, определения планируемого размещения об</w:t>
      </w:r>
      <w:r w:rsidR="00AB387C" w:rsidRPr="00E65A5A">
        <w:t>ъ</w:t>
      </w:r>
      <w:r w:rsidR="00AB387C" w:rsidRPr="00E65A5A">
        <w:t>ектов федерального значения, объектов регионального значен</w:t>
      </w:r>
      <w:r w:rsidR="00AB387C">
        <w:t>ия, объектов местного зн</w:t>
      </w:r>
      <w:r w:rsidR="00AB387C">
        <w:t>а</w:t>
      </w:r>
      <w:r w:rsidR="00AB387C">
        <w:t>чения</w:t>
      </w:r>
      <w:r w:rsidR="00AB387C" w:rsidRPr="00E65A5A">
        <w:t>;</w:t>
      </w:r>
    </w:p>
    <w:p w:rsidR="00E0220F" w:rsidRPr="00D96506" w:rsidRDefault="00862F37" w:rsidP="00AB387C">
      <w:pPr>
        <w:shd w:val="clear" w:color="auto" w:fill="FFFFFF"/>
        <w:jc w:val="both"/>
        <w:rPr>
          <w:rFonts w:cs="Times New Roman"/>
        </w:rPr>
      </w:pPr>
      <w:r>
        <w:rPr>
          <w:rFonts w:cs="Times New Roman"/>
        </w:rPr>
        <w:t xml:space="preserve">         </w:t>
      </w:r>
      <w:r w:rsidR="00E0220F" w:rsidRPr="00D96506">
        <w:rPr>
          <w:rFonts w:cs="Times New Roman"/>
        </w:rPr>
        <w:t xml:space="preserve">– </w:t>
      </w:r>
      <w:r w:rsidR="00E0220F" w:rsidRPr="00D96506">
        <w:rPr>
          <w:rFonts w:cs="Times New Roman"/>
          <w:i/>
          <w:iCs/>
        </w:rPr>
        <w:t>функциональные зоны</w:t>
      </w:r>
      <w:r w:rsidR="00E0220F" w:rsidRPr="00D96506">
        <w:rPr>
          <w:rFonts w:cs="Times New Roman"/>
        </w:rPr>
        <w:t xml:space="preserve"> – зоны, для которых документами территориального план</w:t>
      </w:r>
      <w:r w:rsidR="00E0220F" w:rsidRPr="00D96506">
        <w:rPr>
          <w:rFonts w:cs="Times New Roman"/>
        </w:rPr>
        <w:t>и</w:t>
      </w:r>
      <w:r w:rsidR="00E0220F" w:rsidRPr="00D96506">
        <w:rPr>
          <w:rFonts w:cs="Times New Roman"/>
        </w:rPr>
        <w:t>рования определены границы и функциональное назначение;</w:t>
      </w:r>
    </w:p>
    <w:p w:rsidR="00AB387C" w:rsidRDefault="00862F37" w:rsidP="00AB387C">
      <w:pPr>
        <w:shd w:val="clear" w:color="auto" w:fill="FFFFFF"/>
        <w:jc w:val="both"/>
      </w:pPr>
      <w:r>
        <w:rPr>
          <w:i/>
        </w:rPr>
        <w:t xml:space="preserve">         </w:t>
      </w:r>
      <w:r w:rsidR="00AB387C">
        <w:rPr>
          <w:i/>
        </w:rPr>
        <w:t xml:space="preserve">- </w:t>
      </w:r>
      <w:r w:rsidR="00AB387C" w:rsidRPr="00AB387C">
        <w:rPr>
          <w:i/>
        </w:rPr>
        <w:t xml:space="preserve"> реконструкция линейных объектов</w:t>
      </w:r>
      <w:r w:rsidR="00AB387C" w:rsidRPr="00E65A5A">
        <w:t xml:space="preserve"> - изменение параметров линейных объектов или их участков (частей), которое влечет за собой изменение класса, категории и (или) первоначально установленных показателей функционирования таких объектов (мощн</w:t>
      </w:r>
      <w:r w:rsidR="00AB387C" w:rsidRPr="00E65A5A">
        <w:t>о</w:t>
      </w:r>
      <w:r w:rsidR="00AB387C" w:rsidRPr="00E65A5A">
        <w:t>сти, грузоподъемности и других) или при котором требуется изменение границ полос о</w:t>
      </w:r>
      <w:r w:rsidR="00AB387C" w:rsidRPr="00E65A5A">
        <w:t>т</w:t>
      </w:r>
      <w:r w:rsidR="00AB387C" w:rsidRPr="00E65A5A">
        <w:t>вода и (или) охранных зон таких объектов;</w:t>
      </w:r>
    </w:p>
    <w:p w:rsidR="00AB387C" w:rsidRPr="00E65A5A" w:rsidRDefault="00AB387C" w:rsidP="00AB387C">
      <w:pPr>
        <w:autoSpaceDE w:val="0"/>
        <w:autoSpaceDN w:val="0"/>
        <w:adjustRightInd w:val="0"/>
        <w:jc w:val="both"/>
      </w:pPr>
      <w:r>
        <w:rPr>
          <w:i/>
        </w:rPr>
        <w:t xml:space="preserve">- </w:t>
      </w:r>
      <w:r w:rsidRPr="00AB387C">
        <w:rPr>
          <w:i/>
        </w:rPr>
        <w:t>линейные объекты</w:t>
      </w:r>
      <w:r w:rsidRPr="00E65A5A">
        <w:t xml:space="preserve"> - линии электропередачи, линии связи (в том числе линейно-кабельные сооружения), трубопроводы, автомобильные дороги, железнодорожные линии и другие по</w:t>
      </w:r>
      <w:r w:rsidR="00862F37">
        <w:t>добные сооружения;</w:t>
      </w:r>
    </w:p>
    <w:p w:rsidR="00862F37" w:rsidRDefault="00862F37" w:rsidP="00862F37">
      <w:pPr>
        <w:shd w:val="clear" w:color="auto" w:fill="FFFFFF"/>
        <w:ind w:firstLine="567"/>
        <w:jc w:val="both"/>
        <w:rPr>
          <w:rFonts w:cs="Times New Roman"/>
        </w:rPr>
      </w:pPr>
      <w:r w:rsidRPr="00D96506">
        <w:rPr>
          <w:rFonts w:cs="Times New Roman"/>
        </w:rPr>
        <w:t xml:space="preserve">– </w:t>
      </w:r>
      <w:r w:rsidRPr="00D96506">
        <w:rPr>
          <w:rFonts w:cs="Times New Roman"/>
          <w:i/>
          <w:iCs/>
        </w:rPr>
        <w:t>хозяйственные постройки</w:t>
      </w:r>
      <w:r w:rsidRPr="00D96506">
        <w:rPr>
          <w:rFonts w:cs="Times New Roman"/>
        </w:rPr>
        <w:t xml:space="preserve"> – сооружения, используемые исключительно для ли</w:t>
      </w:r>
      <w:r w:rsidRPr="00D96506">
        <w:rPr>
          <w:rFonts w:cs="Times New Roman"/>
        </w:rPr>
        <w:t>ч</w:t>
      </w:r>
      <w:r w:rsidRPr="00D96506">
        <w:rPr>
          <w:rFonts w:cs="Times New Roman"/>
        </w:rPr>
        <w:t>ных (семейных, домашних) нужд, не связанных с осуществлением предпринимательской деятельности (в том числе, но не исключительно, гаражи, сараи, бани, бассейны,  тепл</w:t>
      </w:r>
      <w:r w:rsidRPr="00D96506">
        <w:rPr>
          <w:rFonts w:cs="Times New Roman"/>
        </w:rPr>
        <w:t>и</w:t>
      </w:r>
      <w:r w:rsidRPr="00D96506">
        <w:rPr>
          <w:rFonts w:cs="Times New Roman"/>
        </w:rPr>
        <w:t>цы, сооружения для содержания домашних животных и птицы, навесы, погреба, колодцы, мусоросборники)</w:t>
      </w:r>
      <w:r>
        <w:rPr>
          <w:rFonts w:cs="Times New Roman"/>
        </w:rPr>
        <w:t>,</w:t>
      </w:r>
    </w:p>
    <w:p w:rsidR="00AB387C" w:rsidRPr="00D96506" w:rsidRDefault="00AB387C">
      <w:pPr>
        <w:shd w:val="clear" w:color="auto" w:fill="FFFFFF"/>
        <w:ind w:left="-567" w:firstLine="567"/>
        <w:jc w:val="both"/>
        <w:rPr>
          <w:rFonts w:cs="Times New Roman"/>
          <w:sz w:val="28"/>
          <w:szCs w:val="28"/>
        </w:rPr>
      </w:pPr>
    </w:p>
    <w:p w:rsidR="00E0220F" w:rsidRPr="00D96506" w:rsidRDefault="00E0220F">
      <w:pPr>
        <w:pStyle w:val="3"/>
      </w:pPr>
      <w:bookmarkStart w:id="18" w:name="_Toc282347508"/>
      <w:bookmarkStart w:id="19" w:name="_Toc293914846"/>
      <w:bookmarkStart w:id="20" w:name="_Toc324003165"/>
      <w:bookmarkStart w:id="21" w:name="_Toc367372319"/>
      <w:r w:rsidRPr="00D96506">
        <w:t>Статья 3. Правовой статус и сфера действия настоящих правил</w:t>
      </w:r>
      <w:bookmarkEnd w:id="18"/>
      <w:bookmarkEnd w:id="19"/>
      <w:bookmarkEnd w:id="20"/>
      <w:bookmarkEnd w:id="21"/>
    </w:p>
    <w:p w:rsidR="00E0220F" w:rsidRPr="00D96506" w:rsidRDefault="00E0220F">
      <w:pPr>
        <w:ind w:left="-567" w:firstLine="567"/>
        <w:jc w:val="both"/>
        <w:rPr>
          <w:rFonts w:cs="Times New Roman"/>
        </w:rPr>
      </w:pPr>
      <w:r w:rsidRPr="00D96506">
        <w:rPr>
          <w:rFonts w:cs="Times New Roman"/>
        </w:rPr>
        <w:t>Правила разработаны в порядке главы 4 «Градостроительное зонирование» Градостро</w:t>
      </w:r>
      <w:r w:rsidRPr="00D96506">
        <w:rPr>
          <w:rFonts w:cs="Times New Roman"/>
        </w:rPr>
        <w:t>и</w:t>
      </w:r>
      <w:r w:rsidRPr="00D96506">
        <w:rPr>
          <w:rFonts w:cs="Times New Roman"/>
        </w:rPr>
        <w:t>тельного кодекса Российской Федерации..</w:t>
      </w:r>
    </w:p>
    <w:p w:rsidR="00E0220F" w:rsidRPr="00D96506" w:rsidRDefault="00E0220F">
      <w:pPr>
        <w:ind w:left="-567" w:firstLine="567"/>
        <w:jc w:val="both"/>
        <w:rPr>
          <w:rFonts w:cs="Times New Roman"/>
        </w:rPr>
      </w:pPr>
      <w:r w:rsidRPr="00D96506">
        <w:rPr>
          <w:rFonts w:cs="Times New Roman"/>
        </w:rPr>
        <w:t>Настоящие Правила действуют на всей территории всех Населенных пунктов.</w:t>
      </w:r>
    </w:p>
    <w:p w:rsidR="00E0220F" w:rsidRPr="00D96506" w:rsidRDefault="00E0220F">
      <w:pPr>
        <w:ind w:left="-567" w:firstLine="567"/>
        <w:jc w:val="both"/>
        <w:rPr>
          <w:rFonts w:cs="Times New Roman"/>
        </w:rPr>
      </w:pPr>
      <w:r w:rsidRPr="00D96506">
        <w:rPr>
          <w:rFonts w:cs="Times New Roman"/>
        </w:rPr>
        <w:t>В случае внесения изменений в Генеральный план Поселения, требующих изменения гр</w:t>
      </w:r>
      <w:r w:rsidRPr="00D96506">
        <w:rPr>
          <w:rFonts w:cs="Times New Roman"/>
        </w:rPr>
        <w:t>а</w:t>
      </w:r>
      <w:r w:rsidRPr="00D96506">
        <w:rPr>
          <w:rFonts w:cs="Times New Roman"/>
        </w:rPr>
        <w:t>достроительного зонирования, соответствующие изменения должны быть внесены в Правила.</w:t>
      </w:r>
    </w:p>
    <w:p w:rsidR="00E0220F" w:rsidRPr="00D96506" w:rsidRDefault="00E0220F">
      <w:pPr>
        <w:ind w:left="-567" w:firstLine="567"/>
        <w:jc w:val="both"/>
        <w:rPr>
          <w:rFonts w:cs="Times New Roman"/>
        </w:rPr>
      </w:pPr>
      <w:r w:rsidRPr="00D96506">
        <w:rPr>
          <w:rFonts w:cs="Times New Roman"/>
        </w:rPr>
        <w:t>Документация по планировке территории разрабатывается на основе Генерального плана Поселения и Правил, и не должна им противоречить.</w:t>
      </w:r>
    </w:p>
    <w:p w:rsidR="00E0220F" w:rsidRPr="00D96506" w:rsidRDefault="00E0220F">
      <w:pPr>
        <w:pStyle w:val="3"/>
      </w:pPr>
      <w:bookmarkStart w:id="22" w:name="_Toc282347509"/>
      <w:bookmarkStart w:id="23" w:name="_Toc293914847"/>
      <w:bookmarkStart w:id="24" w:name="_Toc324003166"/>
      <w:bookmarkStart w:id="25" w:name="_Toc367372320"/>
      <w:r w:rsidRPr="00D96506">
        <w:t>Статья 4. Порядок внесения изменений в настоящие Правила</w:t>
      </w:r>
      <w:bookmarkEnd w:id="22"/>
      <w:bookmarkEnd w:id="23"/>
      <w:bookmarkEnd w:id="24"/>
      <w:bookmarkEnd w:id="25"/>
    </w:p>
    <w:p w:rsidR="00E0220F" w:rsidRPr="00D96506" w:rsidRDefault="00E0220F">
      <w:pPr>
        <w:tabs>
          <w:tab w:val="left" w:pos="993"/>
        </w:tabs>
        <w:ind w:left="-567" w:firstLine="567"/>
        <w:jc w:val="both"/>
        <w:rPr>
          <w:rFonts w:cs="Times New Roman"/>
        </w:rPr>
      </w:pPr>
      <w:r w:rsidRPr="00D96506">
        <w:rPr>
          <w:rFonts w:cs="Times New Roman"/>
        </w:rPr>
        <w:t>1. Изменениями Правил являются любые изменения текста Правил или карт градостро</w:t>
      </w:r>
      <w:r w:rsidRPr="00D96506">
        <w:rPr>
          <w:rFonts w:cs="Times New Roman"/>
        </w:rPr>
        <w:t>и</w:t>
      </w:r>
      <w:r w:rsidRPr="00D96506">
        <w:rPr>
          <w:rFonts w:cs="Times New Roman"/>
        </w:rPr>
        <w:t>тельного зонирования.</w:t>
      </w:r>
    </w:p>
    <w:p w:rsidR="00E0220F" w:rsidRPr="00D96506" w:rsidRDefault="00E0220F">
      <w:pPr>
        <w:pStyle w:val="ConsPlusNormal"/>
        <w:widowControl/>
        <w:tabs>
          <w:tab w:val="left" w:pos="993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506">
        <w:rPr>
          <w:rFonts w:ascii="Times New Roman" w:hAnsi="Times New Roman" w:cs="Times New Roman"/>
          <w:sz w:val="24"/>
          <w:szCs w:val="24"/>
        </w:rPr>
        <w:t>Подготовка и утверждение правил землепользования и застройки, а также внесение в них изменений осуществляется в порядке, установленном статьями 31, 32 Градостроительного кодекса Российской Федерации.</w:t>
      </w:r>
    </w:p>
    <w:p w:rsidR="00E0220F" w:rsidRPr="00D96506" w:rsidRDefault="00E0220F">
      <w:pPr>
        <w:ind w:left="-567" w:firstLine="567"/>
        <w:rPr>
          <w:rFonts w:cs="Times New Roman"/>
        </w:rPr>
      </w:pPr>
      <w:bookmarkStart w:id="26" w:name="_Toc88913035"/>
      <w:bookmarkStart w:id="27" w:name="_Toc154142013"/>
      <w:bookmarkStart w:id="28" w:name="_Toc282347510"/>
      <w:bookmarkStart w:id="29" w:name="_Toc293914848"/>
      <w:r w:rsidRPr="00D96506">
        <w:rPr>
          <w:rFonts w:cs="Times New Roman"/>
        </w:rPr>
        <w:t>2. Основаниями для рассмотрения главой Поселения вопроса о внесении изменений в пр</w:t>
      </w:r>
      <w:r w:rsidRPr="00D96506">
        <w:rPr>
          <w:rFonts w:cs="Times New Roman"/>
        </w:rPr>
        <w:t>а</w:t>
      </w:r>
      <w:r w:rsidRPr="00D96506">
        <w:rPr>
          <w:rFonts w:cs="Times New Roman"/>
        </w:rPr>
        <w:t>вила землепользования и застройки являются:</w:t>
      </w:r>
    </w:p>
    <w:p w:rsidR="00E0220F" w:rsidRPr="00D96506" w:rsidRDefault="00E0220F">
      <w:pPr>
        <w:ind w:left="-567" w:firstLine="567"/>
        <w:rPr>
          <w:rFonts w:cs="Times New Roman"/>
        </w:rPr>
      </w:pPr>
      <w:bookmarkStart w:id="30" w:name="BM33021"/>
      <w:bookmarkEnd w:id="30"/>
      <w:r w:rsidRPr="00D96506">
        <w:rPr>
          <w:rFonts w:cs="Times New Roman"/>
        </w:rPr>
        <w:t>- несоответствие Правил генеральному плану Поселения, схеме территориального план</w:t>
      </w:r>
      <w:r w:rsidRPr="00D96506">
        <w:rPr>
          <w:rFonts w:cs="Times New Roman"/>
        </w:rPr>
        <w:t>и</w:t>
      </w:r>
      <w:r w:rsidRPr="00D96506">
        <w:rPr>
          <w:rFonts w:cs="Times New Roman"/>
        </w:rPr>
        <w:t>рования Района, возникшее в результате внесения в генеральный план Поселения или схему территориального планирования Района изменений;</w:t>
      </w:r>
    </w:p>
    <w:p w:rsidR="00E0220F" w:rsidRPr="00D96506" w:rsidRDefault="00E0220F">
      <w:pPr>
        <w:ind w:left="-567" w:firstLine="567"/>
        <w:rPr>
          <w:rFonts w:cs="Times New Roman"/>
        </w:rPr>
      </w:pPr>
      <w:bookmarkStart w:id="31" w:name="BM33022"/>
      <w:bookmarkEnd w:id="31"/>
      <w:r w:rsidRPr="00D96506">
        <w:rPr>
          <w:rFonts w:cs="Times New Roman"/>
        </w:rPr>
        <w:lastRenderedPageBreak/>
        <w:t>- поступление предложений об изменении границ территориальных зон, изменении град</w:t>
      </w:r>
      <w:r w:rsidRPr="00D96506">
        <w:rPr>
          <w:rFonts w:cs="Times New Roman"/>
        </w:rPr>
        <w:t>о</w:t>
      </w:r>
      <w:r w:rsidRPr="00D96506">
        <w:rPr>
          <w:rFonts w:cs="Times New Roman"/>
        </w:rPr>
        <w:t>строительных регламентов.</w:t>
      </w:r>
    </w:p>
    <w:p w:rsidR="00E0220F" w:rsidRPr="00D96506" w:rsidRDefault="00E0220F">
      <w:pPr>
        <w:ind w:left="-567" w:firstLine="567"/>
        <w:rPr>
          <w:rFonts w:cs="Times New Roman"/>
        </w:rPr>
      </w:pPr>
      <w:bookmarkStart w:id="32" w:name="BM3303"/>
      <w:bookmarkEnd w:id="32"/>
      <w:r w:rsidRPr="00D96506">
        <w:rPr>
          <w:rFonts w:cs="Times New Roman"/>
        </w:rPr>
        <w:t>3. Предложения о внесении изменений в правила землепользования и застройки в Коми</w:t>
      </w:r>
      <w:r w:rsidRPr="00D96506">
        <w:rPr>
          <w:rFonts w:cs="Times New Roman"/>
        </w:rPr>
        <w:t>с</w:t>
      </w:r>
      <w:r w:rsidRPr="00D96506">
        <w:rPr>
          <w:rFonts w:cs="Times New Roman"/>
        </w:rPr>
        <w:t>сию по подготовке проекта правил землепользования и застройки (далее - Комиссия) напра</w:t>
      </w:r>
      <w:r w:rsidRPr="00D96506">
        <w:rPr>
          <w:rFonts w:cs="Times New Roman"/>
        </w:rPr>
        <w:t>в</w:t>
      </w:r>
      <w:r w:rsidRPr="00D96506">
        <w:rPr>
          <w:rFonts w:cs="Times New Roman"/>
        </w:rPr>
        <w:t>ляются:</w:t>
      </w:r>
    </w:p>
    <w:p w:rsidR="00E0220F" w:rsidRPr="00D96506" w:rsidRDefault="00E0220F">
      <w:pPr>
        <w:ind w:left="-567" w:firstLine="567"/>
        <w:rPr>
          <w:rFonts w:cs="Times New Roman"/>
        </w:rPr>
      </w:pPr>
      <w:bookmarkStart w:id="33" w:name="BM33031"/>
      <w:bookmarkEnd w:id="33"/>
      <w:r w:rsidRPr="00D96506">
        <w:rPr>
          <w:rFonts w:cs="Times New Roman"/>
        </w:rPr>
        <w:t>- федеральными органами исполнительной власти в случаях, если Правила  могут воспр</w:t>
      </w:r>
      <w:r w:rsidRPr="00D96506">
        <w:rPr>
          <w:rFonts w:cs="Times New Roman"/>
        </w:rPr>
        <w:t>е</w:t>
      </w:r>
      <w:r w:rsidRPr="00D96506">
        <w:rPr>
          <w:rFonts w:cs="Times New Roman"/>
        </w:rPr>
        <w:t>пятствовать функционированию, размещению объектов капитального строительства федерал</w:t>
      </w:r>
      <w:r w:rsidRPr="00D96506">
        <w:rPr>
          <w:rFonts w:cs="Times New Roman"/>
        </w:rPr>
        <w:t>ь</w:t>
      </w:r>
      <w:r w:rsidRPr="00D96506">
        <w:rPr>
          <w:rFonts w:cs="Times New Roman"/>
        </w:rPr>
        <w:t>ного значения;</w:t>
      </w:r>
    </w:p>
    <w:p w:rsidR="00E0220F" w:rsidRPr="00D96506" w:rsidRDefault="00E0220F">
      <w:pPr>
        <w:ind w:left="-567" w:firstLine="567"/>
        <w:rPr>
          <w:rFonts w:cs="Times New Roman"/>
        </w:rPr>
      </w:pPr>
      <w:bookmarkStart w:id="34" w:name="BM33032"/>
      <w:bookmarkEnd w:id="34"/>
      <w:r w:rsidRPr="00D96506">
        <w:rPr>
          <w:rFonts w:cs="Times New Roman"/>
        </w:rPr>
        <w:t>- органами исполнительной власти Республики Коми в случаях, если Правила могут во</w:t>
      </w:r>
      <w:r w:rsidRPr="00D96506">
        <w:rPr>
          <w:rFonts w:cs="Times New Roman"/>
        </w:rPr>
        <w:t>с</w:t>
      </w:r>
      <w:r w:rsidRPr="00D96506">
        <w:rPr>
          <w:rFonts w:cs="Times New Roman"/>
        </w:rPr>
        <w:t>препятствовать функционированию, размещению объектов капитального строительства регионального значения;</w:t>
      </w:r>
    </w:p>
    <w:p w:rsidR="00E0220F" w:rsidRPr="00D96506" w:rsidRDefault="00E0220F">
      <w:pPr>
        <w:ind w:left="-567" w:firstLine="567"/>
        <w:rPr>
          <w:rFonts w:cs="Times New Roman"/>
        </w:rPr>
      </w:pPr>
      <w:bookmarkStart w:id="35" w:name="BM33033"/>
      <w:bookmarkEnd w:id="35"/>
      <w:r w:rsidRPr="00D96506">
        <w:rPr>
          <w:rFonts w:cs="Times New Roman"/>
        </w:rPr>
        <w:t>- органами местного самоуправления Района в случаях, если Правила могут воспрепятс</w:t>
      </w:r>
      <w:r w:rsidRPr="00D96506">
        <w:rPr>
          <w:rFonts w:cs="Times New Roman"/>
        </w:rPr>
        <w:t>т</w:t>
      </w:r>
      <w:r w:rsidRPr="00D96506">
        <w:rPr>
          <w:rFonts w:cs="Times New Roman"/>
        </w:rPr>
        <w:t>вовать функционированию, размещению объектов капитального строительства местного значения;</w:t>
      </w:r>
    </w:p>
    <w:p w:rsidR="00E0220F" w:rsidRPr="00D96506" w:rsidRDefault="00E0220F">
      <w:pPr>
        <w:ind w:left="-567" w:firstLine="567"/>
        <w:rPr>
          <w:rFonts w:cs="Times New Roman"/>
        </w:rPr>
      </w:pPr>
      <w:bookmarkStart w:id="36" w:name="BM33034"/>
      <w:bookmarkEnd w:id="36"/>
      <w:r w:rsidRPr="00D96506">
        <w:rPr>
          <w:rFonts w:cs="Times New Roman"/>
        </w:rPr>
        <w:t>- органами местного самоуправления Поселения в случаях, если необходимо совершенс</w:t>
      </w:r>
      <w:r w:rsidRPr="00D96506">
        <w:rPr>
          <w:rFonts w:cs="Times New Roman"/>
        </w:rPr>
        <w:t>т</w:t>
      </w:r>
      <w:r w:rsidRPr="00D96506">
        <w:rPr>
          <w:rFonts w:cs="Times New Roman"/>
        </w:rPr>
        <w:t>вовать порядок регулирования землепользования и застройки на территории Поселения;</w:t>
      </w:r>
    </w:p>
    <w:p w:rsidR="00E0220F" w:rsidRPr="00D96506" w:rsidRDefault="00E0220F">
      <w:pPr>
        <w:ind w:left="-567" w:firstLine="567"/>
        <w:rPr>
          <w:rFonts w:cs="Times New Roman"/>
        </w:rPr>
      </w:pPr>
      <w:bookmarkStart w:id="37" w:name="BM33035"/>
      <w:bookmarkEnd w:id="37"/>
      <w:r w:rsidRPr="00D96506">
        <w:rPr>
          <w:rFonts w:cs="Times New Roman"/>
        </w:rPr>
        <w:t>- физическими или юридическими лицами в инициативном порядке либо в случаях, если в результате применения Правил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:rsidR="00E0220F" w:rsidRPr="00D96506" w:rsidRDefault="00E0220F">
      <w:pPr>
        <w:ind w:left="-567" w:firstLine="567"/>
        <w:jc w:val="both"/>
        <w:rPr>
          <w:rFonts w:cs="Times New Roman"/>
        </w:rPr>
      </w:pPr>
      <w:bookmarkStart w:id="38" w:name="BM3304"/>
      <w:bookmarkEnd w:id="38"/>
      <w:r w:rsidRPr="00D96506">
        <w:rPr>
          <w:rFonts w:cs="Times New Roman"/>
        </w:rPr>
        <w:t>4. Комиссия в течение тридцати дней со дня поступления предложения о внесении изм</w:t>
      </w:r>
      <w:r w:rsidRPr="00D96506">
        <w:rPr>
          <w:rFonts w:cs="Times New Roman"/>
        </w:rPr>
        <w:t>е</w:t>
      </w:r>
      <w:r w:rsidRPr="00D96506">
        <w:rPr>
          <w:rFonts w:cs="Times New Roman"/>
        </w:rPr>
        <w:t>нения в правила землепользования и застройки осуществляет подготовку заключения,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отклонения, и направляет это заключение главе Поселения.</w:t>
      </w:r>
    </w:p>
    <w:p w:rsidR="00E0220F" w:rsidRPr="00D96506" w:rsidRDefault="00E0220F">
      <w:pPr>
        <w:ind w:left="-567" w:firstLine="567"/>
        <w:jc w:val="both"/>
        <w:rPr>
          <w:rFonts w:cs="Times New Roman"/>
        </w:rPr>
      </w:pPr>
      <w:bookmarkStart w:id="39" w:name="BM3305"/>
      <w:bookmarkEnd w:id="39"/>
      <w:r w:rsidRPr="00D96506">
        <w:rPr>
          <w:rFonts w:cs="Times New Roman"/>
        </w:rPr>
        <w:t>5. Глава Поселения с учетом рекомендаций, содержащихся в заключении Комиссии, в т</w:t>
      </w:r>
      <w:r w:rsidRPr="00D96506">
        <w:rPr>
          <w:rFonts w:cs="Times New Roman"/>
        </w:rPr>
        <w:t>е</w:t>
      </w:r>
      <w:r w:rsidRPr="00D96506">
        <w:rPr>
          <w:rFonts w:cs="Times New Roman"/>
        </w:rPr>
        <w:t>чение тридцати дней принимает решение о подготовке проекта о внесении изменения в Правила или об отклонении предложения о внесении изменения в Правила с указанием причин отклонения и направляет копию такого решения заявителям.</w:t>
      </w:r>
    </w:p>
    <w:p w:rsidR="00E0220F" w:rsidRPr="00D96506" w:rsidRDefault="00E0220F">
      <w:pPr>
        <w:pStyle w:val="3"/>
      </w:pPr>
      <w:bookmarkStart w:id="40" w:name="_Toc367372321"/>
      <w:r w:rsidRPr="00D96506">
        <w:t>Статья 5. Открытость и доступность информации о землепользовании и з</w:t>
      </w:r>
      <w:r w:rsidRPr="00D96506">
        <w:t>а</w:t>
      </w:r>
      <w:r w:rsidRPr="00D96506">
        <w:t>стройке</w:t>
      </w:r>
      <w:bookmarkEnd w:id="26"/>
      <w:bookmarkEnd w:id="27"/>
      <w:bookmarkEnd w:id="28"/>
      <w:bookmarkEnd w:id="29"/>
      <w:bookmarkEnd w:id="40"/>
    </w:p>
    <w:p w:rsidR="00E0220F" w:rsidRPr="00D96506" w:rsidRDefault="00E0220F">
      <w:pPr>
        <w:pStyle w:val="a6"/>
        <w:tabs>
          <w:tab w:val="left" w:pos="720"/>
        </w:tabs>
        <w:spacing w:after="0"/>
        <w:ind w:left="-567" w:firstLine="567"/>
        <w:jc w:val="both"/>
      </w:pPr>
      <w:r w:rsidRPr="00D96506">
        <w:t>Настоящие Правила являются открытыми для физических и юридических лиц.</w:t>
      </w:r>
    </w:p>
    <w:p w:rsidR="00E0220F" w:rsidRPr="00D96506" w:rsidRDefault="00E0220F">
      <w:pPr>
        <w:pStyle w:val="a6"/>
        <w:tabs>
          <w:tab w:val="left" w:pos="720"/>
        </w:tabs>
        <w:spacing w:after="0"/>
        <w:ind w:left="-567" w:firstLine="567"/>
        <w:jc w:val="both"/>
      </w:pPr>
      <w:r w:rsidRPr="00D96506">
        <w:t>Администрация</w:t>
      </w:r>
      <w:r w:rsidR="00115C1E">
        <w:t xml:space="preserve"> </w:t>
      </w:r>
      <w:r w:rsidRPr="00D96506">
        <w:t>поселения</w:t>
      </w:r>
      <w:r w:rsidR="00115C1E">
        <w:t xml:space="preserve"> </w:t>
      </w:r>
      <w:r w:rsidRPr="00D96506">
        <w:t>обеспечивает возможность ознакомления с Правилами через их официальное опубликование.</w:t>
      </w:r>
    </w:p>
    <w:p w:rsidR="00E0220F" w:rsidRPr="00D96506" w:rsidRDefault="00E0220F">
      <w:pPr>
        <w:pStyle w:val="a6"/>
        <w:tabs>
          <w:tab w:val="left" w:pos="720"/>
        </w:tabs>
        <w:spacing w:after="0"/>
        <w:ind w:left="-567" w:firstLine="567"/>
        <w:jc w:val="both"/>
      </w:pPr>
      <w:r w:rsidRPr="00D96506">
        <w:t>Граждане имеют право участвовать в принятии решений по вопросам землепользования и застройки в соответствии с действующими нормативными правовыми актами Российской Федерации, Республики Коми и</w:t>
      </w:r>
      <w:r w:rsidR="00115C1E">
        <w:t xml:space="preserve"> </w:t>
      </w:r>
      <w:r w:rsidRPr="00D96506">
        <w:t>Района.</w:t>
      </w:r>
    </w:p>
    <w:p w:rsidR="00E0220F" w:rsidRPr="00D96506" w:rsidRDefault="00E0220F">
      <w:pPr>
        <w:pStyle w:val="a6"/>
        <w:spacing w:after="0"/>
        <w:ind w:left="-567" w:firstLine="567"/>
        <w:jc w:val="both"/>
      </w:pPr>
      <w:r w:rsidRPr="00D96506">
        <w:t>Нормативные правовые акты</w:t>
      </w:r>
      <w:r w:rsidR="00115C1E">
        <w:t xml:space="preserve"> </w:t>
      </w:r>
      <w:r w:rsidRPr="00D96506">
        <w:t>Поселения</w:t>
      </w:r>
      <w:r w:rsidR="00214F51">
        <w:t xml:space="preserve"> </w:t>
      </w:r>
      <w:r w:rsidRPr="00D96506">
        <w:t>в области землепользования и застройки, прин</w:t>
      </w:r>
      <w:r w:rsidRPr="00D96506">
        <w:t>я</w:t>
      </w:r>
      <w:r w:rsidRPr="00D96506">
        <w:t>тые до вступления в силу Правил, применяются в части, не противоречащей им.</w:t>
      </w:r>
    </w:p>
    <w:p w:rsidR="00E0220F" w:rsidRPr="00D96506" w:rsidRDefault="00E0220F">
      <w:pPr>
        <w:pStyle w:val="20"/>
        <w:jc w:val="left"/>
      </w:pPr>
      <w:bookmarkStart w:id="41" w:name="_Toc282347511"/>
      <w:bookmarkStart w:id="42" w:name="_Toc293914849"/>
      <w:r w:rsidRPr="00D96506">
        <w:br w:type="page"/>
      </w:r>
      <w:bookmarkStart w:id="43" w:name="_Toc367372322"/>
      <w:r w:rsidRPr="00D96506">
        <w:lastRenderedPageBreak/>
        <w:t>Глава 2. Полномочия органов местного самоуправления по регулированию землепользования и застройки</w:t>
      </w:r>
      <w:bookmarkEnd w:id="41"/>
      <w:bookmarkEnd w:id="42"/>
      <w:bookmarkEnd w:id="43"/>
    </w:p>
    <w:p w:rsidR="00E0220F" w:rsidRPr="00D96506" w:rsidRDefault="00E0220F">
      <w:pPr>
        <w:pStyle w:val="3"/>
      </w:pPr>
      <w:bookmarkStart w:id="44" w:name="_Toc282347512"/>
      <w:bookmarkStart w:id="45" w:name="_Toc293914850"/>
      <w:bookmarkStart w:id="46" w:name="_Toc324003167"/>
      <w:bookmarkStart w:id="47" w:name="_Toc367372323"/>
      <w:r w:rsidRPr="00D96506">
        <w:t>Статья 6.Полномочия органов местного самоуправления</w:t>
      </w:r>
      <w:r w:rsidR="00115C1E">
        <w:t xml:space="preserve"> </w:t>
      </w:r>
      <w:r w:rsidRPr="00D96506">
        <w:t>Поселения</w:t>
      </w:r>
      <w:r w:rsidR="00115C1E">
        <w:t xml:space="preserve"> </w:t>
      </w:r>
      <w:r w:rsidRPr="00D96506">
        <w:t>в о</w:t>
      </w:r>
      <w:r w:rsidRPr="00D96506">
        <w:t>б</w:t>
      </w:r>
      <w:r w:rsidRPr="00D96506">
        <w:t>ласти землепользования и застройки</w:t>
      </w:r>
      <w:bookmarkEnd w:id="44"/>
      <w:bookmarkEnd w:id="45"/>
      <w:bookmarkEnd w:id="46"/>
      <w:bookmarkEnd w:id="47"/>
    </w:p>
    <w:p w:rsidR="00E0220F" w:rsidRPr="00D96506" w:rsidRDefault="00E0220F">
      <w:pPr>
        <w:ind w:left="-567" w:firstLine="567"/>
        <w:jc w:val="both"/>
        <w:rPr>
          <w:rFonts w:cs="Times New Roman"/>
        </w:rPr>
      </w:pPr>
      <w:r w:rsidRPr="00D96506">
        <w:rPr>
          <w:rFonts w:cs="Times New Roman"/>
        </w:rPr>
        <w:t>Полномочия органов местного самоуправления Поселения</w:t>
      </w:r>
      <w:r w:rsidR="00115C1E">
        <w:rPr>
          <w:rFonts w:cs="Times New Roman"/>
        </w:rPr>
        <w:t xml:space="preserve"> </w:t>
      </w:r>
      <w:r w:rsidRPr="00D96506">
        <w:rPr>
          <w:rFonts w:cs="Times New Roman"/>
        </w:rPr>
        <w:t>в сфере регулирования земл</w:t>
      </w:r>
      <w:r w:rsidRPr="00D96506">
        <w:rPr>
          <w:rFonts w:cs="Times New Roman"/>
        </w:rPr>
        <w:t>е</w:t>
      </w:r>
      <w:r w:rsidRPr="00D96506">
        <w:rPr>
          <w:rFonts w:cs="Times New Roman"/>
        </w:rPr>
        <w:t>пользования и застройки устанавливаются Уставом</w:t>
      </w:r>
      <w:r w:rsidR="00115C1E">
        <w:rPr>
          <w:rFonts w:cs="Times New Roman"/>
        </w:rPr>
        <w:t xml:space="preserve"> </w:t>
      </w:r>
      <w:r w:rsidRPr="00D96506">
        <w:rPr>
          <w:rFonts w:cs="Times New Roman"/>
        </w:rPr>
        <w:t>поселения в соответствии с федеральным и региональным законодательством.</w:t>
      </w:r>
    </w:p>
    <w:p w:rsidR="00E0220F" w:rsidRPr="00D96506" w:rsidRDefault="00E0220F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506">
        <w:rPr>
          <w:rFonts w:ascii="Times New Roman" w:hAnsi="Times New Roman" w:cs="Times New Roman"/>
          <w:sz w:val="24"/>
          <w:szCs w:val="24"/>
        </w:rPr>
        <w:t>К полномочиям органов местного самоуправления Поселения</w:t>
      </w:r>
      <w:r w:rsidR="00115C1E">
        <w:rPr>
          <w:rFonts w:ascii="Times New Roman" w:hAnsi="Times New Roman" w:cs="Times New Roman"/>
          <w:sz w:val="24"/>
          <w:szCs w:val="24"/>
        </w:rPr>
        <w:t xml:space="preserve"> </w:t>
      </w:r>
      <w:r w:rsidRPr="00D96506">
        <w:rPr>
          <w:rFonts w:ascii="Times New Roman" w:hAnsi="Times New Roman" w:cs="Times New Roman"/>
          <w:sz w:val="24"/>
          <w:szCs w:val="24"/>
        </w:rPr>
        <w:t>в области землепользования и застройки</w:t>
      </w:r>
      <w:r w:rsidR="00115C1E">
        <w:rPr>
          <w:rFonts w:ascii="Times New Roman" w:hAnsi="Times New Roman" w:cs="Times New Roman"/>
          <w:sz w:val="24"/>
          <w:szCs w:val="24"/>
        </w:rPr>
        <w:t xml:space="preserve"> </w:t>
      </w:r>
      <w:r w:rsidRPr="00D96506">
        <w:rPr>
          <w:rFonts w:ascii="Times New Roman" w:hAnsi="Times New Roman" w:cs="Times New Roman"/>
          <w:sz w:val="24"/>
          <w:szCs w:val="24"/>
        </w:rPr>
        <w:t>относятся:</w:t>
      </w:r>
    </w:p>
    <w:p w:rsidR="00E0220F" w:rsidRPr="00D96506" w:rsidRDefault="00E0220F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50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D96506">
        <w:rPr>
          <w:rFonts w:ascii="Times New Roman" w:hAnsi="Times New Roman" w:cs="Times New Roman"/>
          <w:sz w:val="24"/>
          <w:szCs w:val="24"/>
        </w:rPr>
        <w:t>подготовка и утверждение</w:t>
      </w:r>
      <w:r w:rsidR="00115C1E">
        <w:rPr>
          <w:rFonts w:ascii="Times New Roman" w:hAnsi="Times New Roman" w:cs="Times New Roman"/>
          <w:sz w:val="24"/>
          <w:szCs w:val="24"/>
        </w:rPr>
        <w:t xml:space="preserve"> </w:t>
      </w:r>
      <w:r w:rsidRPr="00D96506">
        <w:rPr>
          <w:rFonts w:ascii="Times New Roman" w:hAnsi="Times New Roman" w:cs="Times New Roman"/>
          <w:sz w:val="24"/>
          <w:szCs w:val="24"/>
        </w:rPr>
        <w:t>Генерального плана Поселения и изменений в него;</w:t>
      </w:r>
    </w:p>
    <w:p w:rsidR="00E0220F" w:rsidRPr="00D96506" w:rsidRDefault="00E0220F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50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D96506">
        <w:rPr>
          <w:rFonts w:ascii="Times New Roman" w:hAnsi="Times New Roman" w:cs="Times New Roman"/>
          <w:sz w:val="24"/>
          <w:szCs w:val="24"/>
        </w:rPr>
        <w:t>утверждение Местных нормативов градостроительного проектирования Поселения и и</w:t>
      </w:r>
      <w:r w:rsidRPr="00D96506">
        <w:rPr>
          <w:rFonts w:ascii="Times New Roman" w:hAnsi="Times New Roman" w:cs="Times New Roman"/>
          <w:sz w:val="24"/>
          <w:szCs w:val="24"/>
        </w:rPr>
        <w:t>з</w:t>
      </w:r>
      <w:r w:rsidRPr="00D96506">
        <w:rPr>
          <w:rFonts w:ascii="Times New Roman" w:hAnsi="Times New Roman" w:cs="Times New Roman"/>
          <w:sz w:val="24"/>
          <w:szCs w:val="24"/>
        </w:rPr>
        <w:t>менений в них;</w:t>
      </w:r>
    </w:p>
    <w:p w:rsidR="00E0220F" w:rsidRPr="00D96506" w:rsidRDefault="00E0220F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50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D96506">
        <w:rPr>
          <w:rFonts w:ascii="Times New Roman" w:hAnsi="Times New Roman" w:cs="Times New Roman"/>
          <w:sz w:val="24"/>
          <w:szCs w:val="24"/>
        </w:rPr>
        <w:t>утверждение Правил землепользования и застройки Поселения и изменений в них;</w:t>
      </w:r>
    </w:p>
    <w:p w:rsidR="00E0220F" w:rsidRPr="00D96506" w:rsidRDefault="00E0220F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506">
        <w:rPr>
          <w:rFonts w:ascii="Times New Roman" w:hAnsi="Times New Roman" w:cs="Times New Roman"/>
          <w:sz w:val="24"/>
          <w:szCs w:val="24"/>
        </w:rPr>
        <w:t>- утверждение подготовленной на основании Генерального плана Поселения документ</w:t>
      </w:r>
      <w:r w:rsidRPr="00D96506">
        <w:rPr>
          <w:rFonts w:ascii="Times New Roman" w:hAnsi="Times New Roman" w:cs="Times New Roman"/>
          <w:sz w:val="24"/>
          <w:szCs w:val="24"/>
        </w:rPr>
        <w:t>а</w:t>
      </w:r>
      <w:r w:rsidRPr="00D96506">
        <w:rPr>
          <w:rFonts w:ascii="Times New Roman" w:hAnsi="Times New Roman" w:cs="Times New Roman"/>
          <w:sz w:val="24"/>
          <w:szCs w:val="24"/>
        </w:rPr>
        <w:t>ции по планировке территории, за исключением случаев, предусмотренных настоящим Градостроительным Кодексом РФ;</w:t>
      </w:r>
    </w:p>
    <w:p w:rsidR="00E0220F" w:rsidRPr="00D96506" w:rsidRDefault="00E0220F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50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D96506">
        <w:rPr>
          <w:rFonts w:ascii="Times New Roman" w:hAnsi="Times New Roman" w:cs="Times New Roman"/>
          <w:sz w:val="24"/>
          <w:szCs w:val="24"/>
        </w:rPr>
        <w:t>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</w:t>
      </w:r>
      <w:r w:rsidR="00115C1E">
        <w:rPr>
          <w:rFonts w:ascii="Times New Roman" w:hAnsi="Times New Roman" w:cs="Times New Roman"/>
          <w:sz w:val="24"/>
          <w:szCs w:val="24"/>
        </w:rPr>
        <w:t xml:space="preserve"> </w:t>
      </w:r>
      <w:r w:rsidRPr="00D96506">
        <w:rPr>
          <w:rFonts w:ascii="Times New Roman" w:hAnsi="Times New Roman" w:cs="Times New Roman"/>
          <w:sz w:val="24"/>
          <w:szCs w:val="24"/>
        </w:rPr>
        <w:t>Поселения;</w:t>
      </w:r>
    </w:p>
    <w:p w:rsidR="00E0220F" w:rsidRPr="00D96506" w:rsidRDefault="00E0220F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50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D96506">
        <w:rPr>
          <w:rFonts w:ascii="Times New Roman" w:hAnsi="Times New Roman" w:cs="Times New Roman"/>
          <w:sz w:val="24"/>
          <w:szCs w:val="24"/>
        </w:rPr>
        <w:t xml:space="preserve"> принятие решений о развитии застроенных территорий;</w:t>
      </w:r>
    </w:p>
    <w:p w:rsidR="00E0220F" w:rsidRPr="00D96506" w:rsidRDefault="00E0220F">
      <w:pPr>
        <w:pStyle w:val="a4"/>
        <w:tabs>
          <w:tab w:val="left" w:pos="720"/>
        </w:tabs>
        <w:ind w:left="-567" w:firstLine="567"/>
        <w:jc w:val="both"/>
        <w:rPr>
          <w:rFonts w:cs="Times New Roman"/>
        </w:rPr>
      </w:pPr>
      <w:r w:rsidRPr="00D96506">
        <w:rPr>
          <w:rFonts w:cs="Times New Roman"/>
          <w:b/>
          <w:bCs/>
        </w:rPr>
        <w:t>-</w:t>
      </w:r>
      <w:r w:rsidRPr="00D96506">
        <w:rPr>
          <w:rFonts w:cs="Times New Roman"/>
        </w:rPr>
        <w:t xml:space="preserve"> иные полномочия, определенные федеральными нормативными правовыми актами,</w:t>
      </w:r>
      <w:r w:rsidR="00115C1E">
        <w:rPr>
          <w:rFonts w:cs="Times New Roman"/>
        </w:rPr>
        <w:t xml:space="preserve"> </w:t>
      </w:r>
      <w:r w:rsidRPr="00D96506">
        <w:rPr>
          <w:rFonts w:cs="Times New Roman"/>
        </w:rPr>
        <w:t>но</w:t>
      </w:r>
      <w:r w:rsidRPr="00D96506">
        <w:rPr>
          <w:rFonts w:cs="Times New Roman"/>
        </w:rPr>
        <w:t>р</w:t>
      </w:r>
      <w:r w:rsidRPr="00D96506">
        <w:rPr>
          <w:rFonts w:cs="Times New Roman"/>
        </w:rPr>
        <w:t>мативными правовыми актами</w:t>
      </w:r>
      <w:r w:rsidR="00115C1E">
        <w:rPr>
          <w:rFonts w:cs="Times New Roman"/>
        </w:rPr>
        <w:t xml:space="preserve"> </w:t>
      </w:r>
      <w:r w:rsidRPr="00D96506">
        <w:rPr>
          <w:rFonts w:cs="Times New Roman"/>
        </w:rPr>
        <w:t>Республики Коми, Уставом и нормативными правовыми актами Поселения.</w:t>
      </w:r>
    </w:p>
    <w:p w:rsidR="00E0220F" w:rsidRPr="00D96506" w:rsidRDefault="00E0220F">
      <w:pPr>
        <w:pStyle w:val="3"/>
      </w:pPr>
      <w:bookmarkStart w:id="48" w:name="_Toc282347513"/>
      <w:bookmarkStart w:id="49" w:name="_Toc293914851"/>
      <w:bookmarkStart w:id="50" w:name="_Toc324003168"/>
      <w:bookmarkStart w:id="51" w:name="_Toc367372324"/>
      <w:r w:rsidRPr="00D96506">
        <w:t>Статья 7.Полномочия представительного органа поселения в области зе</w:t>
      </w:r>
      <w:r w:rsidRPr="00D96506">
        <w:t>м</w:t>
      </w:r>
      <w:r w:rsidRPr="00D96506">
        <w:t>лепользования и застройки</w:t>
      </w:r>
      <w:bookmarkEnd w:id="48"/>
      <w:bookmarkEnd w:id="49"/>
      <w:bookmarkEnd w:id="50"/>
      <w:bookmarkEnd w:id="51"/>
    </w:p>
    <w:p w:rsidR="00E0220F" w:rsidRPr="00D96506" w:rsidRDefault="00E0220F">
      <w:pPr>
        <w:ind w:left="-567" w:firstLine="709"/>
        <w:jc w:val="both"/>
        <w:rPr>
          <w:rFonts w:cs="Times New Roman"/>
        </w:rPr>
      </w:pPr>
      <w:r w:rsidRPr="00D96506">
        <w:rPr>
          <w:rFonts w:cs="Times New Roman"/>
        </w:rPr>
        <w:t>К полномочиям Совета Поселения (далее – Совета)относятся:</w:t>
      </w:r>
    </w:p>
    <w:p w:rsidR="00E0220F" w:rsidRPr="00D96506" w:rsidRDefault="00E0220F">
      <w:pPr>
        <w:ind w:left="-567" w:firstLine="709"/>
        <w:jc w:val="both"/>
        <w:rPr>
          <w:rFonts w:cs="Times New Roman"/>
        </w:rPr>
      </w:pPr>
      <w:r w:rsidRPr="00D96506">
        <w:rPr>
          <w:rFonts w:cs="Times New Roman"/>
          <w:b/>
          <w:bCs/>
        </w:rPr>
        <w:t xml:space="preserve">- </w:t>
      </w:r>
      <w:r w:rsidRPr="00D96506">
        <w:rPr>
          <w:rFonts w:cs="Times New Roman"/>
        </w:rPr>
        <w:t>утверждение Генерального плана поселения и изменений в него;</w:t>
      </w:r>
    </w:p>
    <w:p w:rsidR="00E0220F" w:rsidRPr="00D96506" w:rsidRDefault="00E0220F">
      <w:pPr>
        <w:ind w:left="-567" w:firstLine="709"/>
        <w:jc w:val="both"/>
        <w:rPr>
          <w:rFonts w:cs="Times New Roman"/>
        </w:rPr>
      </w:pPr>
      <w:r w:rsidRPr="00D96506">
        <w:rPr>
          <w:rFonts w:cs="Times New Roman"/>
          <w:b/>
          <w:bCs/>
        </w:rPr>
        <w:t xml:space="preserve">- </w:t>
      </w:r>
      <w:r w:rsidRPr="00D96506">
        <w:rPr>
          <w:rFonts w:cs="Times New Roman"/>
        </w:rPr>
        <w:t>утверждение Правил землепользования и застройки и изменений в них;</w:t>
      </w:r>
    </w:p>
    <w:p w:rsidR="00E0220F" w:rsidRPr="00D96506" w:rsidRDefault="00E0220F">
      <w:pPr>
        <w:ind w:left="-567" w:firstLine="709"/>
        <w:jc w:val="both"/>
        <w:rPr>
          <w:rFonts w:cs="Times New Roman"/>
        </w:rPr>
      </w:pPr>
      <w:r w:rsidRPr="00D96506">
        <w:rPr>
          <w:rFonts w:cs="Times New Roman"/>
          <w:b/>
          <w:bCs/>
        </w:rPr>
        <w:t xml:space="preserve">- </w:t>
      </w:r>
      <w:r w:rsidRPr="00D96506">
        <w:rPr>
          <w:rFonts w:cs="Times New Roman"/>
        </w:rPr>
        <w:t>утверждение Местных нормативов градостроительного проектирования поселения</w:t>
      </w:r>
      <w:r w:rsidR="00115C1E">
        <w:rPr>
          <w:rFonts w:cs="Times New Roman"/>
        </w:rPr>
        <w:t xml:space="preserve"> </w:t>
      </w:r>
      <w:r w:rsidRPr="00D96506">
        <w:rPr>
          <w:rFonts w:cs="Times New Roman"/>
        </w:rPr>
        <w:t>и изменений в них;</w:t>
      </w:r>
    </w:p>
    <w:p w:rsidR="00E0220F" w:rsidRPr="00D96506" w:rsidRDefault="00E0220F">
      <w:pPr>
        <w:ind w:left="-567" w:firstLine="709"/>
        <w:jc w:val="both"/>
        <w:rPr>
          <w:rFonts w:cs="Times New Roman"/>
        </w:rPr>
      </w:pPr>
      <w:r w:rsidRPr="00D96506">
        <w:rPr>
          <w:rFonts w:cs="Times New Roman"/>
          <w:b/>
          <w:bCs/>
        </w:rPr>
        <w:t>-</w:t>
      </w:r>
      <w:r w:rsidRPr="00D96506">
        <w:rPr>
          <w:rFonts w:cs="Times New Roman"/>
        </w:rPr>
        <w:t xml:space="preserve"> принятие решений о развитии застроенных территорий</w:t>
      </w:r>
    </w:p>
    <w:p w:rsidR="00E0220F" w:rsidRPr="00D96506" w:rsidRDefault="00E0220F">
      <w:pPr>
        <w:ind w:left="-567" w:firstLine="709"/>
        <w:jc w:val="both"/>
        <w:rPr>
          <w:rFonts w:cs="Times New Roman"/>
        </w:rPr>
      </w:pPr>
      <w:r w:rsidRPr="00D96506">
        <w:rPr>
          <w:rFonts w:cs="Times New Roman"/>
          <w:b/>
          <w:bCs/>
        </w:rPr>
        <w:t xml:space="preserve">- </w:t>
      </w:r>
      <w:r w:rsidRPr="00D96506">
        <w:rPr>
          <w:rFonts w:cs="Times New Roman"/>
        </w:rPr>
        <w:t>принятие местных программ использования и охраны земель;</w:t>
      </w:r>
    </w:p>
    <w:p w:rsidR="00E0220F" w:rsidRPr="00D96506" w:rsidRDefault="00E0220F">
      <w:pPr>
        <w:ind w:left="-567" w:firstLine="709"/>
        <w:jc w:val="both"/>
        <w:rPr>
          <w:rFonts w:cs="Times New Roman"/>
        </w:rPr>
      </w:pPr>
      <w:r w:rsidRPr="00D96506">
        <w:rPr>
          <w:rFonts w:cs="Times New Roman"/>
          <w:b/>
          <w:bCs/>
        </w:rPr>
        <w:t xml:space="preserve">- </w:t>
      </w:r>
      <w:r w:rsidRPr="00D96506">
        <w:rPr>
          <w:rFonts w:cs="Times New Roman"/>
        </w:rPr>
        <w:t>установление порядка отнесения земель к землям особо охраняемых территорий мес</w:t>
      </w:r>
      <w:r w:rsidRPr="00D96506">
        <w:rPr>
          <w:rFonts w:cs="Times New Roman"/>
        </w:rPr>
        <w:t>т</w:t>
      </w:r>
      <w:r w:rsidRPr="00D96506">
        <w:rPr>
          <w:rFonts w:cs="Times New Roman"/>
        </w:rPr>
        <w:t>ного значения, порядка использования и охраны земель особо охраняемых территорий местного значения;</w:t>
      </w:r>
    </w:p>
    <w:p w:rsidR="00E0220F" w:rsidRPr="00D96506" w:rsidRDefault="00E0220F">
      <w:pPr>
        <w:ind w:left="-567" w:firstLine="709"/>
        <w:jc w:val="both"/>
        <w:rPr>
          <w:rFonts w:cs="Times New Roman"/>
        </w:rPr>
      </w:pPr>
      <w:r w:rsidRPr="00D96506">
        <w:rPr>
          <w:rFonts w:cs="Times New Roman"/>
          <w:b/>
          <w:bCs/>
        </w:rPr>
        <w:t xml:space="preserve">- </w:t>
      </w:r>
      <w:r w:rsidRPr="00D96506">
        <w:rPr>
          <w:rFonts w:cs="Times New Roman"/>
        </w:rPr>
        <w:t>установление права ограниченного пользования чужим земельным учас</w:t>
      </w:r>
      <w:r w:rsidRPr="00D96506">
        <w:rPr>
          <w:rFonts w:cs="Times New Roman"/>
        </w:rPr>
        <w:t>т</w:t>
      </w:r>
      <w:r w:rsidRPr="00D96506">
        <w:rPr>
          <w:rFonts w:cs="Times New Roman"/>
        </w:rPr>
        <w:t>ком(публичного сервитута) для обеспечения интересов местного самоуправления или насел</w:t>
      </w:r>
      <w:r w:rsidRPr="00D96506">
        <w:rPr>
          <w:rFonts w:cs="Times New Roman"/>
        </w:rPr>
        <w:t>е</w:t>
      </w:r>
      <w:r w:rsidRPr="00D96506">
        <w:rPr>
          <w:rFonts w:cs="Times New Roman"/>
        </w:rPr>
        <w:t>ния без изъятия земельных участков;</w:t>
      </w:r>
    </w:p>
    <w:p w:rsidR="00E0220F" w:rsidRPr="00D96506" w:rsidRDefault="00E0220F">
      <w:pPr>
        <w:ind w:left="-567" w:firstLine="709"/>
        <w:jc w:val="both"/>
        <w:rPr>
          <w:rFonts w:cs="Times New Roman"/>
        </w:rPr>
      </w:pPr>
      <w:r w:rsidRPr="00D96506">
        <w:rPr>
          <w:rFonts w:cs="Times New Roman"/>
          <w:b/>
          <w:bCs/>
        </w:rPr>
        <w:t xml:space="preserve">- </w:t>
      </w:r>
      <w:r w:rsidRPr="00D96506">
        <w:rPr>
          <w:rFonts w:cs="Times New Roman"/>
        </w:rPr>
        <w:t>установление предельных (максимального и минимального) размеров земельных уч</w:t>
      </w:r>
      <w:r w:rsidRPr="00D96506">
        <w:rPr>
          <w:rFonts w:cs="Times New Roman"/>
        </w:rPr>
        <w:t>а</w:t>
      </w:r>
      <w:r w:rsidRPr="00D96506">
        <w:rPr>
          <w:rFonts w:cs="Times New Roman"/>
        </w:rPr>
        <w:t>стков,</w:t>
      </w:r>
      <w:r w:rsidR="00115C1E">
        <w:rPr>
          <w:rFonts w:cs="Times New Roman"/>
        </w:rPr>
        <w:t xml:space="preserve"> </w:t>
      </w:r>
      <w:r w:rsidRPr="00D96506">
        <w:rPr>
          <w:rFonts w:cs="Times New Roman"/>
        </w:rPr>
        <w:t>предоставляемых гражданам в собственность из находящихся в собственности поселения земель для ведения личного подсобного хозяйства и индивидуального жилищного строительс</w:t>
      </w:r>
      <w:r w:rsidRPr="00D96506">
        <w:rPr>
          <w:rFonts w:cs="Times New Roman"/>
        </w:rPr>
        <w:t>т</w:t>
      </w:r>
      <w:r w:rsidRPr="00D96506">
        <w:rPr>
          <w:rFonts w:cs="Times New Roman"/>
        </w:rPr>
        <w:t>ва;</w:t>
      </w:r>
    </w:p>
    <w:p w:rsidR="00E0220F" w:rsidRPr="00D96506" w:rsidRDefault="00E0220F">
      <w:pPr>
        <w:ind w:left="-567" w:firstLine="709"/>
        <w:jc w:val="both"/>
        <w:rPr>
          <w:rFonts w:cs="Times New Roman"/>
        </w:rPr>
      </w:pPr>
      <w:r w:rsidRPr="00D96506">
        <w:rPr>
          <w:rFonts w:cs="Times New Roman"/>
          <w:b/>
          <w:bCs/>
        </w:rPr>
        <w:t xml:space="preserve">- </w:t>
      </w:r>
      <w:r w:rsidRPr="00D96506">
        <w:rPr>
          <w:rFonts w:cs="Times New Roman"/>
        </w:rPr>
        <w:t>утверждение в соответствии с генеральным планом поселения программ комплексного развития систем коммунальной инфраструктуры;</w:t>
      </w:r>
    </w:p>
    <w:p w:rsidR="00E0220F" w:rsidRPr="00D96506" w:rsidRDefault="00E0220F">
      <w:pPr>
        <w:ind w:left="-567" w:firstLine="709"/>
        <w:jc w:val="both"/>
        <w:rPr>
          <w:rFonts w:cs="Times New Roman"/>
        </w:rPr>
      </w:pPr>
      <w:r w:rsidRPr="00D96506">
        <w:rPr>
          <w:rFonts w:cs="Times New Roman"/>
          <w:b/>
          <w:bCs/>
        </w:rPr>
        <w:lastRenderedPageBreak/>
        <w:t xml:space="preserve">- </w:t>
      </w:r>
      <w:r w:rsidRPr="00D96506">
        <w:rPr>
          <w:rFonts w:cs="Times New Roman"/>
        </w:rPr>
        <w:t>установление в случаях, предусмотренных действующими нормативными правовыми актами, максимальных размеров земельных участков, предоставленных гражданам в собстве</w:t>
      </w:r>
      <w:r w:rsidRPr="00D96506">
        <w:rPr>
          <w:rFonts w:cs="Times New Roman"/>
        </w:rPr>
        <w:t>н</w:t>
      </w:r>
      <w:r w:rsidRPr="00D96506">
        <w:rPr>
          <w:rFonts w:cs="Times New Roman"/>
        </w:rPr>
        <w:t>ность бесплатно из земель, находящихся в собственности поселения.</w:t>
      </w:r>
    </w:p>
    <w:p w:rsidR="00E0220F" w:rsidRPr="00D96506" w:rsidRDefault="00E0220F">
      <w:pPr>
        <w:rPr>
          <w:rFonts w:cs="Times New Roman"/>
        </w:rPr>
      </w:pPr>
      <w:bookmarkStart w:id="52" w:name="_Toc282347514"/>
      <w:bookmarkStart w:id="53" w:name="_Toc293914852"/>
    </w:p>
    <w:p w:rsidR="00E0220F" w:rsidRPr="00D96506" w:rsidRDefault="00E0220F">
      <w:pPr>
        <w:pStyle w:val="3"/>
      </w:pPr>
      <w:bookmarkStart w:id="54" w:name="_Toc324003169"/>
      <w:bookmarkStart w:id="55" w:name="_Toc367372325"/>
      <w:r w:rsidRPr="00D96506">
        <w:t>Статья 8. Полномочия администрации поселения в области землепользов</w:t>
      </w:r>
      <w:r w:rsidRPr="00D96506">
        <w:t>а</w:t>
      </w:r>
      <w:r w:rsidRPr="00D96506">
        <w:t>ния и застройки</w:t>
      </w:r>
      <w:bookmarkEnd w:id="52"/>
      <w:bookmarkEnd w:id="53"/>
      <w:bookmarkEnd w:id="54"/>
      <w:bookmarkEnd w:id="55"/>
    </w:p>
    <w:p w:rsidR="00E0220F" w:rsidRPr="00D96506" w:rsidRDefault="00E0220F">
      <w:pPr>
        <w:ind w:left="-567" w:firstLine="567"/>
        <w:jc w:val="both"/>
        <w:rPr>
          <w:rFonts w:cs="Times New Roman"/>
        </w:rPr>
      </w:pPr>
      <w:r w:rsidRPr="00D96506">
        <w:rPr>
          <w:rFonts w:cs="Times New Roman"/>
        </w:rPr>
        <w:t>К полномочиям администрации</w:t>
      </w:r>
      <w:r w:rsidR="00115C1E">
        <w:rPr>
          <w:rFonts w:cs="Times New Roman"/>
        </w:rPr>
        <w:t xml:space="preserve"> </w:t>
      </w:r>
      <w:r w:rsidRPr="00D96506">
        <w:rPr>
          <w:rFonts w:cs="Times New Roman"/>
        </w:rPr>
        <w:t>Поселения относятся:</w:t>
      </w:r>
    </w:p>
    <w:p w:rsidR="00E0220F" w:rsidRPr="00D96506" w:rsidRDefault="00E0220F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D9650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D96506">
        <w:rPr>
          <w:rFonts w:ascii="Times New Roman" w:hAnsi="Times New Roman" w:cs="Times New Roman"/>
          <w:sz w:val="24"/>
          <w:szCs w:val="24"/>
        </w:rPr>
        <w:t xml:space="preserve"> подготовка Генерального плана Поселения и изменений в него;</w:t>
      </w:r>
    </w:p>
    <w:p w:rsidR="00E0220F" w:rsidRPr="00D96506" w:rsidRDefault="00E0220F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50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D96506">
        <w:rPr>
          <w:rFonts w:ascii="Times New Roman" w:hAnsi="Times New Roman" w:cs="Times New Roman"/>
          <w:sz w:val="24"/>
          <w:szCs w:val="24"/>
        </w:rPr>
        <w:t xml:space="preserve"> подготовка Правил землепользования и застройки Поселения и изменений в них;</w:t>
      </w:r>
    </w:p>
    <w:p w:rsidR="00E0220F" w:rsidRPr="00D96506" w:rsidRDefault="00E0220F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50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D96506">
        <w:rPr>
          <w:rFonts w:ascii="Times New Roman" w:hAnsi="Times New Roman" w:cs="Times New Roman"/>
          <w:sz w:val="24"/>
          <w:szCs w:val="24"/>
        </w:rPr>
        <w:t xml:space="preserve"> подготовка Местных нормативов градостроительного проектирования поселения и и</w:t>
      </w:r>
      <w:r w:rsidRPr="00D96506">
        <w:rPr>
          <w:rFonts w:ascii="Times New Roman" w:hAnsi="Times New Roman" w:cs="Times New Roman"/>
          <w:sz w:val="24"/>
          <w:szCs w:val="24"/>
        </w:rPr>
        <w:t>з</w:t>
      </w:r>
      <w:r w:rsidRPr="00D96506">
        <w:rPr>
          <w:rFonts w:ascii="Times New Roman" w:hAnsi="Times New Roman" w:cs="Times New Roman"/>
          <w:sz w:val="24"/>
          <w:szCs w:val="24"/>
        </w:rPr>
        <w:t>менений в них;</w:t>
      </w:r>
    </w:p>
    <w:p w:rsidR="00E0220F" w:rsidRPr="00D96506" w:rsidRDefault="00E0220F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50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D96506">
        <w:rPr>
          <w:rFonts w:ascii="Times New Roman" w:hAnsi="Times New Roman" w:cs="Times New Roman"/>
          <w:sz w:val="24"/>
          <w:szCs w:val="24"/>
        </w:rPr>
        <w:t xml:space="preserve"> утверждение подготовленной на основании Генерального плана Поселения документ</w:t>
      </w:r>
      <w:r w:rsidRPr="00D96506">
        <w:rPr>
          <w:rFonts w:ascii="Times New Roman" w:hAnsi="Times New Roman" w:cs="Times New Roman"/>
          <w:sz w:val="24"/>
          <w:szCs w:val="24"/>
        </w:rPr>
        <w:t>а</w:t>
      </w:r>
      <w:r w:rsidRPr="00D96506">
        <w:rPr>
          <w:rFonts w:ascii="Times New Roman" w:hAnsi="Times New Roman" w:cs="Times New Roman"/>
          <w:sz w:val="24"/>
          <w:szCs w:val="24"/>
        </w:rPr>
        <w:t>ции по планировке территории (проектов планировки, проектов межевания), за исключением случаев, предусмотренных Градостроительным кодексом Российской Федерации;</w:t>
      </w:r>
    </w:p>
    <w:p w:rsidR="00E0220F" w:rsidRPr="00D96506" w:rsidRDefault="00E0220F">
      <w:pPr>
        <w:autoSpaceDE w:val="0"/>
        <w:autoSpaceDN w:val="0"/>
        <w:adjustRightInd w:val="0"/>
        <w:ind w:left="-567" w:firstLine="567"/>
        <w:jc w:val="both"/>
        <w:rPr>
          <w:rFonts w:cs="Times New Roman"/>
        </w:rPr>
      </w:pPr>
      <w:r w:rsidRPr="00D96506">
        <w:rPr>
          <w:rFonts w:cs="Times New Roman"/>
          <w:b/>
          <w:bCs/>
        </w:rPr>
        <w:t>-</w:t>
      </w:r>
      <w:r w:rsidRPr="00D96506">
        <w:rPr>
          <w:rFonts w:cs="Times New Roman"/>
        </w:rPr>
        <w:t xml:space="preserve"> назначение публичных слушаний по проекту Генерального плана Поселения и Населе</w:t>
      </w:r>
      <w:r w:rsidRPr="00D96506">
        <w:rPr>
          <w:rFonts w:cs="Times New Roman"/>
        </w:rPr>
        <w:t>н</w:t>
      </w:r>
      <w:r w:rsidRPr="00D96506">
        <w:rPr>
          <w:rFonts w:cs="Times New Roman"/>
        </w:rPr>
        <w:t>ных пунктов и проекту внесения в них изменений, по проекту Правил землепользования и застройки Поселения и проекту внесения в них изменений, по проектам планировки территорий и проектам межевания территорий;</w:t>
      </w:r>
    </w:p>
    <w:p w:rsidR="00E0220F" w:rsidRPr="00D96506" w:rsidRDefault="00E0220F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50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D96506">
        <w:rPr>
          <w:rFonts w:ascii="Times New Roman" w:hAnsi="Times New Roman" w:cs="Times New Roman"/>
          <w:sz w:val="24"/>
          <w:szCs w:val="24"/>
        </w:rPr>
        <w:t xml:space="preserve">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Поселения;</w:t>
      </w:r>
    </w:p>
    <w:p w:rsidR="00E0220F" w:rsidRPr="00D96506" w:rsidRDefault="00E0220F">
      <w:pPr>
        <w:pStyle w:val="a4"/>
        <w:tabs>
          <w:tab w:val="left" w:pos="720"/>
        </w:tabs>
        <w:ind w:left="-567" w:firstLine="567"/>
        <w:jc w:val="both"/>
        <w:rPr>
          <w:rFonts w:cs="Times New Roman"/>
        </w:rPr>
      </w:pPr>
      <w:r w:rsidRPr="00D96506">
        <w:rPr>
          <w:rFonts w:cs="Times New Roman"/>
          <w:b/>
          <w:bCs/>
        </w:rPr>
        <w:t xml:space="preserve">- </w:t>
      </w:r>
      <w:r w:rsidRPr="00D96506">
        <w:rPr>
          <w:rFonts w:cs="Times New Roman"/>
        </w:rPr>
        <w:t>принятие решения о предоставлении земельного участка из земель сельскохозяйственн</w:t>
      </w:r>
      <w:r w:rsidRPr="00D96506">
        <w:rPr>
          <w:rFonts w:cs="Times New Roman"/>
        </w:rPr>
        <w:t>о</w:t>
      </w:r>
      <w:r w:rsidRPr="00D96506">
        <w:rPr>
          <w:rFonts w:cs="Times New Roman"/>
        </w:rPr>
        <w:t>го назначения, находящихся в собственности поселения, в собственность гражданам и юрид</w:t>
      </w:r>
      <w:r w:rsidRPr="00D96506">
        <w:rPr>
          <w:rFonts w:cs="Times New Roman"/>
        </w:rPr>
        <w:t>и</w:t>
      </w:r>
      <w:r w:rsidRPr="00D96506">
        <w:rPr>
          <w:rFonts w:cs="Times New Roman"/>
        </w:rPr>
        <w:t>ческим лицам;</w:t>
      </w:r>
    </w:p>
    <w:p w:rsidR="00E0220F" w:rsidRPr="00D96506" w:rsidRDefault="00E0220F">
      <w:pPr>
        <w:ind w:left="-567" w:firstLine="567"/>
        <w:jc w:val="both"/>
        <w:rPr>
          <w:rFonts w:cs="Times New Roman"/>
        </w:rPr>
      </w:pPr>
      <w:r w:rsidRPr="00D96506">
        <w:rPr>
          <w:rFonts w:cs="Times New Roman"/>
          <w:b/>
          <w:bCs/>
        </w:rPr>
        <w:t>-</w:t>
      </w:r>
      <w:r w:rsidRPr="00D96506">
        <w:rPr>
          <w:rFonts w:cs="Times New Roman"/>
        </w:rPr>
        <w:t>управление и распоряжение земельными участками, находящимися в собственности п</w:t>
      </w:r>
      <w:r w:rsidRPr="00D96506">
        <w:rPr>
          <w:rFonts w:cs="Times New Roman"/>
        </w:rPr>
        <w:t>о</w:t>
      </w:r>
      <w:r w:rsidRPr="00D96506">
        <w:rPr>
          <w:rFonts w:cs="Times New Roman"/>
        </w:rPr>
        <w:t>селения;</w:t>
      </w:r>
    </w:p>
    <w:p w:rsidR="00E0220F" w:rsidRPr="00D96506" w:rsidRDefault="00E0220F">
      <w:pPr>
        <w:ind w:left="-567" w:firstLine="567"/>
        <w:jc w:val="both"/>
        <w:rPr>
          <w:rFonts w:cs="Times New Roman"/>
        </w:rPr>
      </w:pPr>
      <w:r w:rsidRPr="00D96506">
        <w:rPr>
          <w:rFonts w:cs="Times New Roman"/>
          <w:b/>
          <w:bCs/>
        </w:rPr>
        <w:t>-</w:t>
      </w:r>
      <w:r w:rsidRPr="00D96506">
        <w:rPr>
          <w:rFonts w:cs="Times New Roman"/>
        </w:rPr>
        <w:t>информирование населения о возможном или предстоящем предоставлении земельных участков для строительства;</w:t>
      </w:r>
    </w:p>
    <w:p w:rsidR="00E0220F" w:rsidRPr="00D96506" w:rsidRDefault="00E0220F">
      <w:pPr>
        <w:ind w:left="-567" w:firstLine="567"/>
        <w:jc w:val="both"/>
        <w:rPr>
          <w:rFonts w:cs="Times New Roman"/>
        </w:rPr>
      </w:pPr>
      <w:r w:rsidRPr="00D96506">
        <w:rPr>
          <w:rFonts w:cs="Times New Roman"/>
          <w:b/>
          <w:bCs/>
        </w:rPr>
        <w:t>-</w:t>
      </w:r>
      <w:r w:rsidRPr="00D96506">
        <w:rPr>
          <w:rFonts w:cs="Times New Roman"/>
        </w:rPr>
        <w:t xml:space="preserve"> утверждение проекта границ находящегося в муниципальной собственности земельного участка, предоставляемого гражданам и юридическим лицам;</w:t>
      </w:r>
    </w:p>
    <w:p w:rsidR="00E0220F" w:rsidRPr="00D96506" w:rsidRDefault="00E0220F">
      <w:pPr>
        <w:pStyle w:val="a4"/>
        <w:tabs>
          <w:tab w:val="left" w:pos="720"/>
        </w:tabs>
        <w:ind w:left="-567" w:firstLine="567"/>
        <w:jc w:val="both"/>
        <w:rPr>
          <w:rFonts w:cs="Times New Roman"/>
        </w:rPr>
      </w:pPr>
      <w:r w:rsidRPr="00D96506">
        <w:rPr>
          <w:rFonts w:cs="Times New Roman"/>
          <w:b/>
          <w:bCs/>
        </w:rPr>
        <w:t>-</w:t>
      </w:r>
      <w:r w:rsidRPr="00D96506">
        <w:rPr>
          <w:rFonts w:cs="Times New Roman"/>
        </w:rPr>
        <w:t xml:space="preserve"> резервирование и изъятие, в том числе путем выкупа, земельных участков в границах поселения для муниципальных нужд;</w:t>
      </w:r>
    </w:p>
    <w:p w:rsidR="00E0220F" w:rsidRPr="00D96506" w:rsidRDefault="00E0220F">
      <w:pPr>
        <w:pStyle w:val="a4"/>
        <w:tabs>
          <w:tab w:val="left" w:pos="720"/>
        </w:tabs>
        <w:ind w:left="-567" w:firstLine="567"/>
        <w:jc w:val="both"/>
        <w:rPr>
          <w:rFonts w:cs="Times New Roman"/>
        </w:rPr>
      </w:pPr>
      <w:r w:rsidRPr="00D96506">
        <w:rPr>
          <w:rFonts w:cs="Times New Roman"/>
          <w:b/>
          <w:bCs/>
        </w:rPr>
        <w:t>-</w:t>
      </w:r>
      <w:r w:rsidRPr="00D96506">
        <w:rPr>
          <w:rFonts w:cs="Times New Roman"/>
        </w:rPr>
        <w:t>осуществление контроля за использованием земель поселения;</w:t>
      </w:r>
    </w:p>
    <w:p w:rsidR="00E0220F" w:rsidRPr="00D96506" w:rsidRDefault="00E0220F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50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D96506">
        <w:rPr>
          <w:rFonts w:ascii="Times New Roman" w:hAnsi="Times New Roman" w:cs="Times New Roman"/>
          <w:sz w:val="24"/>
          <w:szCs w:val="24"/>
        </w:rPr>
        <w:t xml:space="preserve">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поселения; </w:t>
      </w:r>
    </w:p>
    <w:p w:rsidR="00E0220F" w:rsidRPr="00D96506" w:rsidRDefault="00E0220F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50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D96506">
        <w:rPr>
          <w:rFonts w:ascii="Times New Roman" w:hAnsi="Times New Roman" w:cs="Times New Roman"/>
          <w:sz w:val="24"/>
          <w:szCs w:val="24"/>
        </w:rPr>
        <w:t>утверждение местных нормативов градостроительного проектирования поселения;</w:t>
      </w:r>
    </w:p>
    <w:p w:rsidR="00E0220F" w:rsidRPr="00D96506" w:rsidRDefault="00E0220F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50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D96506">
        <w:rPr>
          <w:rFonts w:ascii="Times New Roman" w:hAnsi="Times New Roman" w:cs="Times New Roman"/>
          <w:sz w:val="24"/>
          <w:szCs w:val="24"/>
        </w:rPr>
        <w:t>организация строительства и содержание муниципального жилищного фонда, создание условий для жилищного строительства;</w:t>
      </w:r>
    </w:p>
    <w:p w:rsidR="00E0220F" w:rsidRDefault="00E0220F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50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D96506">
        <w:rPr>
          <w:rFonts w:ascii="Times New Roman" w:hAnsi="Times New Roman" w:cs="Times New Roman"/>
          <w:sz w:val="24"/>
          <w:szCs w:val="24"/>
        </w:rPr>
        <w:t>разработка и реализация местных програм</w:t>
      </w:r>
      <w:r w:rsidR="00214F51">
        <w:rPr>
          <w:rFonts w:ascii="Times New Roman" w:hAnsi="Times New Roman" w:cs="Times New Roman"/>
          <w:sz w:val="24"/>
          <w:szCs w:val="24"/>
        </w:rPr>
        <w:t>м использования и охраны земель;</w:t>
      </w:r>
    </w:p>
    <w:p w:rsidR="00214F51" w:rsidRPr="00D96506" w:rsidRDefault="00214F51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подготовка градостроительных планов  земельных участков;</w:t>
      </w:r>
    </w:p>
    <w:p w:rsidR="00E0220F" w:rsidRPr="00D96506" w:rsidRDefault="00E0220F">
      <w:pPr>
        <w:pStyle w:val="af8"/>
        <w:ind w:left="-567"/>
        <w:rPr>
          <w:sz w:val="24"/>
          <w:szCs w:val="24"/>
        </w:rPr>
      </w:pPr>
      <w:r w:rsidRPr="00D96506">
        <w:rPr>
          <w:b/>
          <w:bCs/>
          <w:sz w:val="24"/>
          <w:szCs w:val="24"/>
        </w:rPr>
        <w:t>-</w:t>
      </w:r>
      <w:r w:rsidRPr="00D96506">
        <w:rPr>
          <w:sz w:val="24"/>
          <w:szCs w:val="24"/>
        </w:rPr>
        <w:t xml:space="preserve"> иные полномочия, определенные федеральными нормативными правовыми актами, нормативными правовыми актами Республики Коми, Уставом и нормативными правовыми актами Поселения.</w:t>
      </w:r>
      <w:bookmarkStart w:id="56" w:name="_Toc282347515"/>
      <w:bookmarkStart w:id="57" w:name="_Toc293914853"/>
    </w:p>
    <w:p w:rsidR="00E0220F" w:rsidRPr="00D96506" w:rsidRDefault="00E0220F">
      <w:pPr>
        <w:pStyle w:val="3"/>
      </w:pPr>
      <w:r w:rsidRPr="00D96506">
        <w:br w:type="page"/>
      </w:r>
      <w:bookmarkStart w:id="58" w:name="_Toc324003170"/>
      <w:bookmarkStart w:id="59" w:name="_Toc367372326"/>
      <w:r w:rsidRPr="00D96506">
        <w:lastRenderedPageBreak/>
        <w:t>Статья 9. Полномочия Комиссии по подготовке проекта Правил землепол</w:t>
      </w:r>
      <w:r w:rsidRPr="00D96506">
        <w:t>ь</w:t>
      </w:r>
      <w:r w:rsidRPr="00D96506">
        <w:t>зования и застройки</w:t>
      </w:r>
      <w:bookmarkEnd w:id="56"/>
      <w:bookmarkEnd w:id="57"/>
      <w:bookmarkEnd w:id="58"/>
      <w:bookmarkEnd w:id="59"/>
    </w:p>
    <w:p w:rsidR="00E0220F" w:rsidRPr="00D96506" w:rsidRDefault="00E0220F">
      <w:pPr>
        <w:ind w:left="-567" w:firstLine="567"/>
        <w:jc w:val="both"/>
        <w:rPr>
          <w:rFonts w:cs="Times New Roman"/>
        </w:rPr>
      </w:pPr>
      <w:r w:rsidRPr="00D96506">
        <w:rPr>
          <w:rFonts w:cs="Times New Roman"/>
        </w:rPr>
        <w:t>Решение о формировании Комиссии и об утверждении ее состава принимается Главой Поселения согласно ст. 11Закона Республики Коми от 8.05.2007 г № 43-РЗ «О некоторых вопросах в области градостроительной деятельности в Республике Коми».</w:t>
      </w:r>
    </w:p>
    <w:p w:rsidR="00E0220F" w:rsidRPr="00D96506" w:rsidRDefault="00E0220F">
      <w:pPr>
        <w:ind w:left="-567" w:firstLine="567"/>
        <w:jc w:val="both"/>
        <w:rPr>
          <w:rFonts w:cs="Times New Roman"/>
        </w:rPr>
      </w:pPr>
      <w:r w:rsidRPr="00D96506">
        <w:rPr>
          <w:rFonts w:cs="Times New Roman"/>
        </w:rPr>
        <w:t>К полномочиям Комиссии – постоянно действующего органа по решению вопросов зе</w:t>
      </w:r>
      <w:r w:rsidRPr="00D96506">
        <w:rPr>
          <w:rFonts w:cs="Times New Roman"/>
        </w:rPr>
        <w:t>м</w:t>
      </w:r>
      <w:r w:rsidRPr="00D96506">
        <w:rPr>
          <w:rFonts w:cs="Times New Roman"/>
        </w:rPr>
        <w:t>лепользования и застройки относятся:</w:t>
      </w:r>
    </w:p>
    <w:p w:rsidR="00E0220F" w:rsidRPr="00D96506" w:rsidRDefault="00E0220F">
      <w:pPr>
        <w:ind w:left="-567" w:firstLine="567"/>
        <w:jc w:val="both"/>
        <w:rPr>
          <w:rFonts w:cs="Times New Roman"/>
        </w:rPr>
      </w:pPr>
      <w:r w:rsidRPr="00D96506">
        <w:rPr>
          <w:rFonts w:cs="Times New Roman"/>
          <w:b/>
          <w:bCs/>
        </w:rPr>
        <w:t>-</w:t>
      </w:r>
      <w:r w:rsidRPr="00D96506">
        <w:rPr>
          <w:rFonts w:cs="Times New Roman"/>
        </w:rPr>
        <w:t>организация подготовки проекта правил землепользования и застройки, а также его дор</w:t>
      </w:r>
      <w:r w:rsidRPr="00D96506">
        <w:rPr>
          <w:rFonts w:cs="Times New Roman"/>
        </w:rPr>
        <w:t>а</w:t>
      </w:r>
      <w:r w:rsidRPr="00D96506">
        <w:rPr>
          <w:rFonts w:cs="Times New Roman"/>
        </w:rPr>
        <w:t>ботки в случае несоответствия проекта землепользования и застройки требованиям технических регламентов, генеральному плану поселения, схеме территориального планирования района, схемам территориального планирования субъектов Российской Федерации, схемам территор</w:t>
      </w:r>
      <w:r w:rsidRPr="00D96506">
        <w:rPr>
          <w:rFonts w:cs="Times New Roman"/>
        </w:rPr>
        <w:t>и</w:t>
      </w:r>
      <w:r w:rsidRPr="00D96506">
        <w:rPr>
          <w:rFonts w:cs="Times New Roman"/>
        </w:rPr>
        <w:t>ального планирования Российской Федерации;</w:t>
      </w:r>
    </w:p>
    <w:p w:rsidR="00E0220F" w:rsidRPr="00D96506" w:rsidRDefault="00E0220F">
      <w:pPr>
        <w:ind w:left="-567" w:firstLine="567"/>
        <w:jc w:val="both"/>
        <w:rPr>
          <w:rFonts w:cs="Times New Roman"/>
        </w:rPr>
      </w:pPr>
      <w:bookmarkStart w:id="60" w:name="sub_32122"/>
      <w:r w:rsidRPr="00D96506">
        <w:rPr>
          <w:rFonts w:cs="Times New Roman"/>
          <w:b/>
          <w:bCs/>
        </w:rPr>
        <w:t xml:space="preserve">- </w:t>
      </w:r>
      <w:r w:rsidRPr="00D96506">
        <w:rPr>
          <w:rFonts w:cs="Times New Roman"/>
        </w:rPr>
        <w:t>рассмотрение предложений о внесении изменений в правила землепользования и з</w:t>
      </w:r>
      <w:r w:rsidRPr="00D96506">
        <w:rPr>
          <w:rFonts w:cs="Times New Roman"/>
        </w:rPr>
        <w:t>а</w:t>
      </w:r>
      <w:r w:rsidRPr="00D96506">
        <w:rPr>
          <w:rFonts w:cs="Times New Roman"/>
        </w:rPr>
        <w:t>стройки и подготовка соответствующего заключения.</w:t>
      </w:r>
      <w:bookmarkEnd w:id="60"/>
    </w:p>
    <w:p w:rsidR="00E0220F" w:rsidRPr="00D96506" w:rsidRDefault="00E0220F">
      <w:pPr>
        <w:pStyle w:val="20"/>
      </w:pPr>
      <w:bookmarkStart w:id="61" w:name="_Toc282347516"/>
      <w:bookmarkStart w:id="62" w:name="_Toc293914854"/>
      <w:r w:rsidRPr="00D96506">
        <w:br w:type="page"/>
      </w:r>
      <w:bookmarkStart w:id="63" w:name="_Toc324003171"/>
      <w:bookmarkStart w:id="64" w:name="_Toc367372327"/>
      <w:r w:rsidRPr="00D96506">
        <w:lastRenderedPageBreak/>
        <w:t>Глава 3. Порядок изменения видов разрешенного использования земельных участков и объектов капитального строительства органами местного сам</w:t>
      </w:r>
      <w:r w:rsidRPr="00D96506">
        <w:t>о</w:t>
      </w:r>
      <w:r w:rsidRPr="00D96506">
        <w:t>управления</w:t>
      </w:r>
      <w:bookmarkEnd w:id="61"/>
      <w:bookmarkEnd w:id="62"/>
      <w:bookmarkEnd w:id="63"/>
      <w:bookmarkEnd w:id="64"/>
    </w:p>
    <w:p w:rsidR="00E0220F" w:rsidRPr="00D96506" w:rsidRDefault="00E0220F">
      <w:pPr>
        <w:pStyle w:val="3"/>
      </w:pPr>
      <w:bookmarkStart w:id="65" w:name="_Toc282347517"/>
      <w:bookmarkStart w:id="66" w:name="_Toc293914855"/>
      <w:bookmarkStart w:id="67" w:name="_Toc324003172"/>
      <w:bookmarkStart w:id="68" w:name="_Toc367372328"/>
      <w:r w:rsidRPr="00D96506">
        <w:t>Статья 10. Порядок изменения видов разрешенного использования земел</w:t>
      </w:r>
      <w:r w:rsidRPr="00D96506">
        <w:t>ь</w:t>
      </w:r>
      <w:r w:rsidRPr="00D96506">
        <w:t>ных участков и объектов капитального строительства</w:t>
      </w:r>
      <w:bookmarkEnd w:id="65"/>
      <w:bookmarkEnd w:id="66"/>
      <w:bookmarkEnd w:id="67"/>
      <w:bookmarkEnd w:id="68"/>
    </w:p>
    <w:p w:rsidR="00E0220F" w:rsidRPr="00D96506" w:rsidRDefault="00E0220F">
      <w:pPr>
        <w:widowControl w:val="0"/>
        <w:shd w:val="clear" w:color="auto" w:fill="FFFFFF"/>
        <w:ind w:left="-567" w:firstLine="567"/>
        <w:jc w:val="both"/>
        <w:rPr>
          <w:rFonts w:cs="Times New Roman"/>
        </w:rPr>
      </w:pPr>
      <w:r w:rsidRPr="00D96506">
        <w:rPr>
          <w:rFonts w:cs="Times New Roman"/>
        </w:rPr>
        <w:t>Изменение</w:t>
      </w:r>
      <w:r w:rsidR="00115C1E">
        <w:rPr>
          <w:rFonts w:cs="Times New Roman"/>
        </w:rPr>
        <w:t xml:space="preserve"> </w:t>
      </w:r>
      <w:r w:rsidRPr="00D96506">
        <w:rPr>
          <w:rFonts w:cs="Times New Roman"/>
        </w:rPr>
        <w:t>видов разрешенного использования земельных участков и объектов капитал</w:t>
      </w:r>
      <w:r w:rsidRPr="00D96506">
        <w:rPr>
          <w:rFonts w:cs="Times New Roman"/>
        </w:rPr>
        <w:t>ь</w:t>
      </w:r>
      <w:r w:rsidRPr="00D96506">
        <w:rPr>
          <w:rFonts w:cs="Times New Roman"/>
        </w:rPr>
        <w:t>ного строительства осуществляется путем внесения изменений в Правила в порядке ст. 4.</w:t>
      </w:r>
    </w:p>
    <w:p w:rsidR="00E0220F" w:rsidRPr="00D96506" w:rsidRDefault="00E0220F">
      <w:pPr>
        <w:pStyle w:val="3"/>
      </w:pPr>
      <w:bookmarkStart w:id="69" w:name="_Toc282347518"/>
      <w:bookmarkStart w:id="70" w:name="_Toc293914856"/>
      <w:bookmarkStart w:id="71" w:name="_Toc324003173"/>
      <w:bookmarkStart w:id="72" w:name="_Toc367372329"/>
      <w:r w:rsidRPr="00D96506">
        <w:t>Статья 11.Порядок предоставления разрешения на условно разрешенный вид использования земельного участка или объекта капитального стро</w:t>
      </w:r>
      <w:r w:rsidRPr="00D96506">
        <w:t>и</w:t>
      </w:r>
      <w:r w:rsidRPr="00D96506">
        <w:t>тельства</w:t>
      </w:r>
      <w:bookmarkEnd w:id="69"/>
      <w:bookmarkEnd w:id="70"/>
      <w:bookmarkEnd w:id="71"/>
      <w:bookmarkEnd w:id="72"/>
    </w:p>
    <w:p w:rsidR="00E0220F" w:rsidRPr="00D96506" w:rsidRDefault="00E0220F">
      <w:pPr>
        <w:ind w:left="-567" w:firstLine="567"/>
        <w:jc w:val="both"/>
        <w:rPr>
          <w:rFonts w:cs="Times New Roman"/>
        </w:rPr>
      </w:pPr>
      <w:r w:rsidRPr="00D96506">
        <w:rPr>
          <w:rFonts w:cs="Times New Roman"/>
        </w:rPr>
        <w:t>Предоставление разрешения на условно разрешенный вид использования земельного уч</w:t>
      </w:r>
      <w:r w:rsidRPr="00D96506">
        <w:rPr>
          <w:rFonts w:cs="Times New Roman"/>
        </w:rPr>
        <w:t>а</w:t>
      </w:r>
      <w:r w:rsidRPr="00D96506">
        <w:rPr>
          <w:rFonts w:cs="Times New Roman"/>
        </w:rPr>
        <w:t>стка или объекта капитального строительства осуществляется в порядке ст. 39 Градостроител</w:t>
      </w:r>
      <w:r w:rsidRPr="00D96506">
        <w:rPr>
          <w:rFonts w:cs="Times New Roman"/>
        </w:rPr>
        <w:t>ь</w:t>
      </w:r>
      <w:r w:rsidRPr="00D96506">
        <w:rPr>
          <w:rFonts w:cs="Times New Roman"/>
        </w:rPr>
        <w:t>ного кодекса Российской Федерации.</w:t>
      </w:r>
    </w:p>
    <w:p w:rsidR="00E0220F" w:rsidRPr="00D96506" w:rsidRDefault="00E0220F">
      <w:pPr>
        <w:autoSpaceDE w:val="0"/>
        <w:autoSpaceDN w:val="0"/>
        <w:adjustRightInd w:val="0"/>
        <w:ind w:left="-567" w:firstLine="567"/>
        <w:jc w:val="both"/>
        <w:rPr>
          <w:rFonts w:cs="Times New Roman"/>
        </w:rPr>
      </w:pPr>
      <w:bookmarkStart w:id="73" w:name="sub_3901"/>
      <w:r w:rsidRPr="00D96506">
        <w:rPr>
          <w:rFonts w:cs="Times New Roman"/>
        </w:rPr>
        <w:t>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использования), направляет заявление о предоставлении разрешения на условно разрешенный вид использования в Комиссию.</w:t>
      </w:r>
    </w:p>
    <w:p w:rsidR="00E0220F" w:rsidRPr="00D96506" w:rsidRDefault="00E0220F">
      <w:pPr>
        <w:autoSpaceDE w:val="0"/>
        <w:autoSpaceDN w:val="0"/>
        <w:adjustRightInd w:val="0"/>
        <w:ind w:left="-567" w:firstLine="567"/>
        <w:jc w:val="both"/>
        <w:rPr>
          <w:rFonts w:cs="Times New Roman"/>
        </w:rPr>
      </w:pPr>
      <w:bookmarkStart w:id="74" w:name="sub_3902"/>
      <w:bookmarkEnd w:id="73"/>
      <w:r w:rsidRPr="00D96506">
        <w:rPr>
          <w:rFonts w:cs="Times New Roman"/>
        </w:rPr>
        <w:t>Вопрос о предоставлении разрешения на условно разрешенный вид использования подл</w:t>
      </w:r>
      <w:r w:rsidRPr="00D96506">
        <w:rPr>
          <w:rFonts w:cs="Times New Roman"/>
        </w:rPr>
        <w:t>е</w:t>
      </w:r>
      <w:r w:rsidRPr="00D96506">
        <w:rPr>
          <w:rFonts w:cs="Times New Roman"/>
        </w:rPr>
        <w:t>жит обсуждению на публичных слушаниях,</w:t>
      </w:r>
      <w:r w:rsidR="00115C1E">
        <w:rPr>
          <w:rFonts w:cs="Times New Roman"/>
        </w:rPr>
        <w:t xml:space="preserve"> </w:t>
      </w:r>
      <w:r w:rsidRPr="00D96506">
        <w:rPr>
          <w:rFonts w:cs="Times New Roman"/>
        </w:rPr>
        <w:t>порядок организации и проведения которых, утвержденным Советом</w:t>
      </w:r>
      <w:r w:rsidR="00115C1E">
        <w:rPr>
          <w:rFonts w:cs="Times New Roman"/>
        </w:rPr>
        <w:t xml:space="preserve"> </w:t>
      </w:r>
      <w:r w:rsidRPr="00D96506">
        <w:rPr>
          <w:rFonts w:cs="Times New Roman"/>
        </w:rPr>
        <w:t>Поселения.</w:t>
      </w:r>
      <w:bookmarkEnd w:id="74"/>
    </w:p>
    <w:p w:rsidR="00E0220F" w:rsidRPr="00D96506" w:rsidRDefault="00E0220F">
      <w:pPr>
        <w:autoSpaceDE w:val="0"/>
        <w:autoSpaceDN w:val="0"/>
        <w:adjustRightInd w:val="0"/>
        <w:ind w:left="-567" w:firstLine="567"/>
        <w:jc w:val="both"/>
        <w:rPr>
          <w:rFonts w:cs="Times New Roman"/>
        </w:rPr>
      </w:pPr>
      <w:bookmarkStart w:id="75" w:name="sub_3905"/>
      <w:r w:rsidRPr="00D96506">
        <w:rPr>
          <w:rFonts w:cs="Times New Roman"/>
        </w:rPr>
        <w:t>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</w:t>
      </w:r>
      <w:r w:rsidRPr="00D96506">
        <w:rPr>
          <w:rFonts w:cs="Times New Roman"/>
        </w:rPr>
        <w:t>а</w:t>
      </w:r>
      <w:r w:rsidRPr="00D96506">
        <w:rPr>
          <w:rFonts w:cs="Times New Roman"/>
        </w:rPr>
        <w:t>ния, касающиеся указанного вопроса, для включения их в протокол публичных слушаний.</w:t>
      </w:r>
    </w:p>
    <w:p w:rsidR="00E0220F" w:rsidRPr="00D96506" w:rsidRDefault="00E0220F">
      <w:pPr>
        <w:autoSpaceDE w:val="0"/>
        <w:autoSpaceDN w:val="0"/>
        <w:adjustRightInd w:val="0"/>
        <w:ind w:left="-567" w:firstLine="567"/>
        <w:jc w:val="both"/>
        <w:rPr>
          <w:rFonts w:cs="Times New Roman"/>
        </w:rPr>
      </w:pPr>
      <w:bookmarkStart w:id="76" w:name="sub_3906"/>
      <w:r w:rsidRPr="00D96506">
        <w:rPr>
          <w:rFonts w:cs="Times New Roman"/>
        </w:rPr>
        <w:t xml:space="preserve">Заключение о результатах публичных слушаний по вопросу предоставления разрешения на условно разрешенный вид использования подлежит </w:t>
      </w:r>
      <w:bookmarkStart w:id="77" w:name="sub_3908"/>
      <w:bookmarkEnd w:id="75"/>
      <w:bookmarkEnd w:id="76"/>
      <w:r w:rsidRPr="00D96506">
        <w:rPr>
          <w:rFonts w:cs="Times New Roman"/>
        </w:rPr>
        <w:t>опубликованию в порядке, установле</w:t>
      </w:r>
      <w:r w:rsidRPr="00D96506">
        <w:rPr>
          <w:rFonts w:cs="Times New Roman"/>
        </w:rPr>
        <w:t>н</w:t>
      </w:r>
      <w:r w:rsidRPr="00D96506">
        <w:rPr>
          <w:rFonts w:cs="Times New Roman"/>
        </w:rPr>
        <w:t>ном для официального опубликования муниципальных правовых актов, иной официальной информации, и размещается на официальном сайте Поселения (при его наличии) в сети «Интернет».</w:t>
      </w:r>
    </w:p>
    <w:p w:rsidR="00E0220F" w:rsidRPr="00D96506" w:rsidRDefault="00E0220F">
      <w:pPr>
        <w:autoSpaceDE w:val="0"/>
        <w:autoSpaceDN w:val="0"/>
        <w:adjustRightInd w:val="0"/>
        <w:ind w:left="-567" w:firstLine="567"/>
        <w:jc w:val="both"/>
        <w:rPr>
          <w:rFonts w:cs="Times New Roman"/>
        </w:rPr>
      </w:pPr>
      <w:r w:rsidRPr="00D96506">
        <w:rPr>
          <w:rFonts w:cs="Times New Roman"/>
        </w:rPr>
        <w:t>Срок проведения публичных слушаний с момента оповещения жителей Поселения о вр</w:t>
      </w:r>
      <w:r w:rsidRPr="00D96506">
        <w:rPr>
          <w:rFonts w:cs="Times New Roman"/>
        </w:rPr>
        <w:t>е</w:t>
      </w:r>
      <w:r w:rsidRPr="00D96506">
        <w:rPr>
          <w:rFonts w:cs="Times New Roman"/>
        </w:rPr>
        <w:t>мени и месте их проведения до дня опубликования заключения о результатах публичных слушаний определяется уставом Поселения и (или) нормативными правовыми актами Совета Поселения и не может быть более одного месяца.</w:t>
      </w:r>
    </w:p>
    <w:p w:rsidR="00E0220F" w:rsidRPr="00D96506" w:rsidRDefault="00E0220F">
      <w:pPr>
        <w:autoSpaceDE w:val="0"/>
        <w:autoSpaceDN w:val="0"/>
        <w:adjustRightInd w:val="0"/>
        <w:ind w:left="-567" w:firstLine="567"/>
        <w:jc w:val="both"/>
        <w:rPr>
          <w:rFonts w:cs="Times New Roman"/>
        </w:rPr>
      </w:pPr>
      <w:r w:rsidRPr="00D96506">
        <w:rPr>
          <w:rFonts w:cs="Times New Roman"/>
        </w:rPr>
        <w:t>На основании заключения о результатах публичных слушаний по вопросу о предоставл</w:t>
      </w:r>
      <w:r w:rsidRPr="00D96506">
        <w:rPr>
          <w:rFonts w:cs="Times New Roman"/>
        </w:rPr>
        <w:t>е</w:t>
      </w:r>
      <w:r w:rsidRPr="00D96506">
        <w:rPr>
          <w:rFonts w:cs="Times New Roman"/>
        </w:rPr>
        <w:t>нии разрешения на условно разрешенный вид использования Комиссия осуществляет подгото</w:t>
      </w:r>
      <w:r w:rsidRPr="00D96506">
        <w:rPr>
          <w:rFonts w:cs="Times New Roman"/>
        </w:rPr>
        <w:t>в</w:t>
      </w:r>
      <w:r w:rsidRPr="00D96506">
        <w:rPr>
          <w:rFonts w:cs="Times New Roman"/>
        </w:rPr>
        <w:t>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Поселения.</w:t>
      </w:r>
    </w:p>
    <w:p w:rsidR="00E0220F" w:rsidRPr="00D96506" w:rsidRDefault="00E0220F">
      <w:pPr>
        <w:autoSpaceDE w:val="0"/>
        <w:autoSpaceDN w:val="0"/>
        <w:adjustRightInd w:val="0"/>
        <w:ind w:left="-567" w:firstLine="567"/>
        <w:jc w:val="both"/>
        <w:rPr>
          <w:rFonts w:cs="Times New Roman"/>
          <w:b/>
          <w:bCs/>
        </w:rPr>
      </w:pPr>
      <w:bookmarkStart w:id="78" w:name="sub_3909"/>
      <w:bookmarkEnd w:id="77"/>
      <w:r w:rsidRPr="00D96506">
        <w:rPr>
          <w:rFonts w:cs="Times New Roman"/>
        </w:rPr>
        <w:t>На основании рекомендаций Комиссии глава Поселения в течение трех дней со дня п</w:t>
      </w:r>
      <w:r w:rsidRPr="00D96506">
        <w:rPr>
          <w:rFonts w:cs="Times New Roman"/>
        </w:rPr>
        <w:t>о</w:t>
      </w:r>
      <w:r w:rsidRPr="00D96506">
        <w:rPr>
          <w:rFonts w:cs="Times New Roman"/>
        </w:rPr>
        <w:t xml:space="preserve">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Указанное решение подлежит </w:t>
      </w:r>
      <w:bookmarkStart w:id="79" w:name="sub_39010"/>
      <w:bookmarkEnd w:id="78"/>
      <w:r w:rsidRPr="00D96506">
        <w:rPr>
          <w:rFonts w:cs="Times New Roman"/>
        </w:rPr>
        <w:t>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</w:t>
      </w:r>
      <w:r w:rsidRPr="00D96506">
        <w:rPr>
          <w:rFonts w:cs="Times New Roman"/>
        </w:rPr>
        <w:t>ь</w:t>
      </w:r>
      <w:r w:rsidRPr="00D96506">
        <w:rPr>
          <w:rFonts w:cs="Times New Roman"/>
        </w:rPr>
        <w:t>ном сайте Поселения (при его наличии) в сети «Интернет».</w:t>
      </w:r>
    </w:p>
    <w:p w:rsidR="00E0220F" w:rsidRPr="00D96506" w:rsidRDefault="00E0220F">
      <w:pPr>
        <w:autoSpaceDE w:val="0"/>
        <w:autoSpaceDN w:val="0"/>
        <w:adjustRightInd w:val="0"/>
        <w:ind w:left="-567" w:firstLine="567"/>
        <w:jc w:val="both"/>
        <w:rPr>
          <w:rFonts w:cs="Times New Roman"/>
        </w:rPr>
      </w:pPr>
      <w:r w:rsidRPr="00D96506">
        <w:rPr>
          <w:rFonts w:cs="Times New Roman"/>
        </w:rPr>
        <w:lastRenderedPageBreak/>
        <w:t>Расходы, связанные с организацией и проведением публичных слушаний по вопросу пр</w:t>
      </w:r>
      <w:r w:rsidRPr="00D96506">
        <w:rPr>
          <w:rFonts w:cs="Times New Roman"/>
        </w:rPr>
        <w:t>е</w:t>
      </w:r>
      <w:r w:rsidRPr="00D96506">
        <w:rPr>
          <w:rFonts w:cs="Times New Roman"/>
        </w:rPr>
        <w:t>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E0220F" w:rsidRPr="00D96506" w:rsidRDefault="00E0220F">
      <w:pPr>
        <w:autoSpaceDE w:val="0"/>
        <w:autoSpaceDN w:val="0"/>
        <w:adjustRightInd w:val="0"/>
        <w:ind w:left="-567" w:firstLine="567"/>
        <w:jc w:val="both"/>
        <w:rPr>
          <w:rFonts w:cs="Times New Roman"/>
        </w:rPr>
      </w:pPr>
      <w:bookmarkStart w:id="80" w:name="sub_39012"/>
      <w:bookmarkEnd w:id="79"/>
      <w:r w:rsidRPr="00D96506">
        <w:rPr>
          <w:rFonts w:cs="Times New Roman"/>
        </w:rPr>
        <w:t>Физическое или юридическое лицо вправе оспорить в судебном порядке решение о пр</w:t>
      </w:r>
      <w:r w:rsidRPr="00D96506">
        <w:rPr>
          <w:rFonts w:cs="Times New Roman"/>
        </w:rPr>
        <w:t>е</w:t>
      </w:r>
      <w:r w:rsidRPr="00D96506">
        <w:rPr>
          <w:rFonts w:cs="Times New Roman"/>
        </w:rPr>
        <w:t>доставлении разрешения на условно разрешенный вид использования или об отказе в предо</w:t>
      </w:r>
      <w:r w:rsidRPr="00D96506">
        <w:rPr>
          <w:rFonts w:cs="Times New Roman"/>
        </w:rPr>
        <w:t>с</w:t>
      </w:r>
      <w:r w:rsidRPr="00D96506">
        <w:rPr>
          <w:rFonts w:cs="Times New Roman"/>
        </w:rPr>
        <w:t>тавлении такого разрешения.</w:t>
      </w:r>
      <w:bookmarkEnd w:id="80"/>
    </w:p>
    <w:p w:rsidR="00E0220F" w:rsidRPr="00D96506" w:rsidRDefault="00E0220F">
      <w:pPr>
        <w:pStyle w:val="3"/>
      </w:pPr>
      <w:bookmarkStart w:id="81" w:name="_Toc293914857"/>
      <w:bookmarkStart w:id="82" w:name="_Toc324003174"/>
      <w:bookmarkStart w:id="83" w:name="_Toc367372330"/>
      <w:r w:rsidRPr="00D96506">
        <w:t>Статья 12. Порядок предоставления разрешения на</w:t>
      </w:r>
      <w:r w:rsidR="00284C9C">
        <w:t xml:space="preserve"> </w:t>
      </w:r>
      <w:r w:rsidRPr="00D96506">
        <w:t>отклонение от предел</w:t>
      </w:r>
      <w:r w:rsidRPr="00D96506">
        <w:t>ь</w:t>
      </w:r>
      <w:r w:rsidRPr="00D96506">
        <w:t>ных параметров разрешенного строительства, реконструкции объектов к</w:t>
      </w:r>
      <w:r w:rsidRPr="00D96506">
        <w:t>а</w:t>
      </w:r>
      <w:r w:rsidRPr="00D96506">
        <w:t>питального строительства</w:t>
      </w:r>
      <w:bookmarkEnd w:id="81"/>
      <w:bookmarkEnd w:id="82"/>
      <w:bookmarkEnd w:id="83"/>
    </w:p>
    <w:p w:rsidR="00E0220F" w:rsidRPr="00D96506" w:rsidRDefault="00E0220F">
      <w:pPr>
        <w:ind w:left="-567" w:firstLine="567"/>
        <w:jc w:val="both"/>
        <w:rPr>
          <w:rFonts w:cs="Times New Roman"/>
        </w:rPr>
      </w:pPr>
      <w:bookmarkStart w:id="84" w:name="_Toc282347519"/>
      <w:bookmarkStart w:id="85" w:name="_Toc293914858"/>
      <w:r w:rsidRPr="00D96506">
        <w:rPr>
          <w:rFonts w:cs="Times New Roman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осуществляется по основаниям и в порядке ст. 40 Градостроительного кодекса Российской Федерации.</w:t>
      </w:r>
    </w:p>
    <w:p w:rsidR="00E0220F" w:rsidRPr="00D96506" w:rsidRDefault="00E0220F">
      <w:pPr>
        <w:ind w:left="-567" w:firstLine="567"/>
        <w:jc w:val="both"/>
        <w:rPr>
          <w:rFonts w:cs="Times New Roman"/>
        </w:rPr>
      </w:pPr>
      <w:r w:rsidRPr="00D96506">
        <w:rPr>
          <w:rFonts w:cs="Times New Roman"/>
        </w:rPr>
        <w:t>Правообладатели земельных участков, размеры которых меньше установленных град</w:t>
      </w:r>
      <w:r w:rsidRPr="00D96506">
        <w:rPr>
          <w:rFonts w:cs="Times New Roman"/>
        </w:rPr>
        <w:t>о</w:t>
      </w:r>
      <w:r w:rsidRPr="00D96506">
        <w:rPr>
          <w:rFonts w:cs="Times New Roman"/>
        </w:rPr>
        <w:t>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строительства.</w:t>
      </w:r>
    </w:p>
    <w:p w:rsidR="00E0220F" w:rsidRPr="00D96506" w:rsidRDefault="00E0220F">
      <w:pPr>
        <w:ind w:left="-567" w:firstLine="567"/>
        <w:jc w:val="both"/>
        <w:rPr>
          <w:rFonts w:cs="Times New Roman"/>
        </w:rPr>
      </w:pPr>
      <w:bookmarkStart w:id="86" w:name="BM4002"/>
      <w:bookmarkEnd w:id="86"/>
      <w:r w:rsidRPr="00D96506">
        <w:rPr>
          <w:rFonts w:cs="Times New Roman"/>
        </w:rPr>
        <w:t>Отклонение от предельных параметров разрешенного строительства, реконструкции об</w:t>
      </w:r>
      <w:r w:rsidRPr="00D96506">
        <w:rPr>
          <w:rFonts w:cs="Times New Roman"/>
        </w:rPr>
        <w:t>ъ</w:t>
      </w:r>
      <w:r w:rsidRPr="00D96506">
        <w:rPr>
          <w:rFonts w:cs="Times New Roman"/>
        </w:rPr>
        <w:t>ектов капитального строительства разрешается для отдельного земельного участка при соблюдении требований технических регламентов.</w:t>
      </w:r>
    </w:p>
    <w:p w:rsidR="00E0220F" w:rsidRPr="00D96506" w:rsidRDefault="00E0220F">
      <w:pPr>
        <w:ind w:left="-567" w:firstLine="567"/>
        <w:jc w:val="both"/>
        <w:rPr>
          <w:rFonts w:cs="Times New Roman"/>
        </w:rPr>
      </w:pPr>
      <w:bookmarkStart w:id="87" w:name="BM4003"/>
      <w:bookmarkEnd w:id="87"/>
      <w:r w:rsidRPr="00D96506">
        <w:rPr>
          <w:rFonts w:cs="Times New Roman"/>
        </w:rPr>
        <w:t>Заинтересованное в получении разрешения на отклонение от предельных параметров ра</w:t>
      </w:r>
      <w:r w:rsidRPr="00D96506">
        <w:rPr>
          <w:rFonts w:cs="Times New Roman"/>
        </w:rPr>
        <w:t>з</w:t>
      </w:r>
      <w:r w:rsidRPr="00D96506">
        <w:rPr>
          <w:rFonts w:cs="Times New Roman"/>
        </w:rPr>
        <w:t>решенного строительства, реконструкции объектов капитального строительства лицо направл</w:t>
      </w:r>
      <w:r w:rsidRPr="00D96506">
        <w:rPr>
          <w:rFonts w:cs="Times New Roman"/>
        </w:rPr>
        <w:t>я</w:t>
      </w:r>
      <w:r w:rsidRPr="00D96506">
        <w:rPr>
          <w:rFonts w:cs="Times New Roman"/>
        </w:rPr>
        <w:t>ет в комиссию заявление о предоставлении такого разрешения.</w:t>
      </w:r>
    </w:p>
    <w:p w:rsidR="00E0220F" w:rsidRPr="00D96506" w:rsidRDefault="00E0220F">
      <w:pPr>
        <w:ind w:left="-567" w:firstLine="567"/>
        <w:jc w:val="both"/>
        <w:rPr>
          <w:rFonts w:cs="Times New Roman"/>
        </w:rPr>
      </w:pPr>
      <w:bookmarkStart w:id="88" w:name="BM4004"/>
      <w:bookmarkEnd w:id="88"/>
      <w:r w:rsidRPr="00D96506">
        <w:rPr>
          <w:rFonts w:cs="Times New Roman"/>
        </w:rPr>
        <w:t>Вопрос о предоставлении разрешения на отклонение от предельных параметров разр</w:t>
      </w:r>
      <w:r w:rsidRPr="00D96506">
        <w:rPr>
          <w:rFonts w:cs="Times New Roman"/>
        </w:rPr>
        <w:t>е</w:t>
      </w:r>
      <w:r w:rsidRPr="00D96506">
        <w:rPr>
          <w:rFonts w:cs="Times New Roman"/>
        </w:rPr>
        <w:t>шенного строительства, реконструкции объектов капитального строительства подлежит обсуждению на публичных слушаниях, с учетом положений, предусмотренных ст. 39 Град</w:t>
      </w:r>
      <w:r w:rsidRPr="00D96506">
        <w:rPr>
          <w:rFonts w:cs="Times New Roman"/>
        </w:rPr>
        <w:t>о</w:t>
      </w:r>
      <w:r w:rsidRPr="00D96506">
        <w:rPr>
          <w:rFonts w:cs="Times New Roman"/>
        </w:rPr>
        <w:t>строительного кодекса Российской Федерации. Расходы, связанные с организацией и провед</w:t>
      </w:r>
      <w:r w:rsidRPr="00D96506">
        <w:rPr>
          <w:rFonts w:cs="Times New Roman"/>
        </w:rPr>
        <w:t>е</w:t>
      </w:r>
      <w:r w:rsidRPr="00D96506">
        <w:rPr>
          <w:rFonts w:cs="Times New Roman"/>
        </w:rPr>
        <w:t>нием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E0220F" w:rsidRPr="00D96506" w:rsidRDefault="00E0220F">
      <w:pPr>
        <w:ind w:left="-567" w:firstLine="567"/>
        <w:jc w:val="both"/>
        <w:rPr>
          <w:rFonts w:cs="Times New Roman"/>
        </w:rPr>
      </w:pPr>
      <w:bookmarkStart w:id="89" w:name="BM4005"/>
      <w:bookmarkEnd w:id="89"/>
      <w:r w:rsidRPr="00D96506">
        <w:rPr>
          <w:rFonts w:cs="Times New Roman"/>
        </w:rPr>
        <w:t>На основании заключения о результатах публичных слушаний по вопросу о предоставл</w:t>
      </w:r>
      <w:r w:rsidRPr="00D96506">
        <w:rPr>
          <w:rFonts w:cs="Times New Roman"/>
        </w:rPr>
        <w:t>е</w:t>
      </w:r>
      <w:r w:rsidRPr="00D96506">
        <w:rPr>
          <w:rFonts w:cs="Times New Roman"/>
        </w:rPr>
        <w:t>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администрации.</w:t>
      </w:r>
    </w:p>
    <w:p w:rsidR="00E0220F" w:rsidRPr="00D96506" w:rsidRDefault="00E0220F">
      <w:pPr>
        <w:ind w:left="-567" w:firstLine="567"/>
        <w:jc w:val="both"/>
        <w:rPr>
          <w:rFonts w:cs="Times New Roman"/>
        </w:rPr>
      </w:pPr>
      <w:bookmarkStart w:id="90" w:name="BM4006"/>
      <w:bookmarkEnd w:id="90"/>
      <w:r w:rsidRPr="00D96506">
        <w:rPr>
          <w:rFonts w:cs="Times New Roman"/>
        </w:rPr>
        <w:t>Глава Поселения в течение семи дней со дня поступления указанных рекомендаций пр</w:t>
      </w:r>
      <w:r w:rsidRPr="00D96506">
        <w:rPr>
          <w:rFonts w:cs="Times New Roman"/>
        </w:rPr>
        <w:t>и</w:t>
      </w:r>
      <w:r w:rsidRPr="00D96506">
        <w:rPr>
          <w:rFonts w:cs="Times New Roman"/>
        </w:rPr>
        <w:t>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E0220F" w:rsidRPr="00D96506" w:rsidRDefault="00E0220F">
      <w:pPr>
        <w:ind w:left="-567" w:firstLine="567"/>
        <w:jc w:val="both"/>
        <w:rPr>
          <w:rFonts w:cs="Times New Roman"/>
        </w:rPr>
      </w:pPr>
      <w:bookmarkStart w:id="91" w:name="BM4007"/>
      <w:bookmarkEnd w:id="91"/>
      <w:r w:rsidRPr="00D96506">
        <w:rPr>
          <w:rFonts w:cs="Times New Roman"/>
        </w:rPr>
        <w:t>Физическое или юридическое лицо вправе оспорить в судебном порядке решение о пр</w:t>
      </w:r>
      <w:r w:rsidRPr="00D96506">
        <w:rPr>
          <w:rFonts w:cs="Times New Roman"/>
        </w:rPr>
        <w:t>е</w:t>
      </w:r>
      <w:r w:rsidRPr="00D96506">
        <w:rPr>
          <w:rFonts w:cs="Times New Roman"/>
        </w:rPr>
        <w:t>доставлении разрешения на отклонение от предельных параметров разрешенного строительс</w:t>
      </w:r>
      <w:r w:rsidRPr="00D96506">
        <w:rPr>
          <w:rFonts w:cs="Times New Roman"/>
        </w:rPr>
        <w:t>т</w:t>
      </w:r>
      <w:r w:rsidRPr="00D96506">
        <w:rPr>
          <w:rFonts w:cs="Times New Roman"/>
        </w:rPr>
        <w:t>ва, реконструкции объектов капитального строительства или об отказе в предоставлении такого разрешения.</w:t>
      </w:r>
    </w:p>
    <w:p w:rsidR="00862F37" w:rsidRDefault="00E0220F">
      <w:pPr>
        <w:pStyle w:val="20"/>
      </w:pPr>
      <w:r w:rsidRPr="00D96506">
        <w:br w:type="page"/>
      </w:r>
      <w:bookmarkStart w:id="92" w:name="_Toc324003175"/>
      <w:bookmarkStart w:id="93" w:name="_Toc367372331"/>
    </w:p>
    <w:p w:rsidR="00862F37" w:rsidRPr="00862F37" w:rsidRDefault="00862F37" w:rsidP="00862F3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862F37">
        <w:rPr>
          <w:rFonts w:ascii="Arial" w:hAnsi="Arial" w:cs="Arial"/>
          <w:b/>
        </w:rPr>
        <w:lastRenderedPageBreak/>
        <w:t>Глава 4. Порядок подготовки документации по планировке территории Муниципального образования городского поселения и градостроительных планов земельных участков органами местного самоуправлен</w:t>
      </w:r>
      <w:r>
        <w:rPr>
          <w:rFonts w:ascii="Arial" w:hAnsi="Arial" w:cs="Arial"/>
          <w:b/>
        </w:rPr>
        <w:t>ия</w:t>
      </w:r>
    </w:p>
    <w:p w:rsidR="00E0220F" w:rsidRDefault="00E0220F">
      <w:pPr>
        <w:pStyle w:val="3"/>
      </w:pPr>
      <w:bookmarkStart w:id="94" w:name="_Toc282347520"/>
      <w:bookmarkStart w:id="95" w:name="_Toc293914859"/>
      <w:bookmarkStart w:id="96" w:name="_Toc324003176"/>
      <w:bookmarkStart w:id="97" w:name="_Toc367372332"/>
      <w:bookmarkEnd w:id="84"/>
      <w:bookmarkEnd w:id="85"/>
      <w:bookmarkEnd w:id="92"/>
      <w:bookmarkEnd w:id="93"/>
      <w:r w:rsidRPr="00D96506">
        <w:t>Статья 13. Назначение,</w:t>
      </w:r>
      <w:r w:rsidR="00D96506">
        <w:t xml:space="preserve"> </w:t>
      </w:r>
      <w:r w:rsidRPr="00D96506">
        <w:t>виды и состав документации по планировке терр</w:t>
      </w:r>
      <w:r w:rsidRPr="00D96506">
        <w:t>и</w:t>
      </w:r>
      <w:r w:rsidRPr="00D96506">
        <w:t xml:space="preserve">тории </w:t>
      </w:r>
      <w:bookmarkEnd w:id="94"/>
      <w:bookmarkEnd w:id="95"/>
      <w:r w:rsidRPr="00D96506">
        <w:t>Муниципального образования</w:t>
      </w:r>
      <w:bookmarkEnd w:id="96"/>
      <w:bookmarkEnd w:id="97"/>
    </w:p>
    <w:p w:rsidR="00862F37" w:rsidRPr="00E65A5A" w:rsidRDefault="00862F37" w:rsidP="00862F37">
      <w:pPr>
        <w:autoSpaceDE w:val="0"/>
        <w:autoSpaceDN w:val="0"/>
        <w:adjustRightInd w:val="0"/>
        <w:ind w:firstLine="709"/>
        <w:jc w:val="both"/>
      </w:pPr>
      <w:r w:rsidRPr="00E65A5A">
        <w:t>1. Подготовка документации по планировке территории осуществляется в целях обеспечения устойчивого развития территорий, в том числе выделения элементов план</w:t>
      </w:r>
      <w:r w:rsidRPr="00E65A5A">
        <w:t>и</w:t>
      </w:r>
      <w:r w:rsidRPr="00E65A5A">
        <w:t>ровочной структуры, установления границ земельных участков, установления границ зон планируемого размещения объектов капитального строительства.</w:t>
      </w:r>
    </w:p>
    <w:p w:rsidR="00862F37" w:rsidRPr="00E65A5A" w:rsidRDefault="00862F37" w:rsidP="00862F37">
      <w:pPr>
        <w:autoSpaceDE w:val="0"/>
        <w:autoSpaceDN w:val="0"/>
        <w:adjustRightInd w:val="0"/>
        <w:ind w:firstLine="709"/>
        <w:jc w:val="both"/>
      </w:pPr>
      <w:r w:rsidRPr="00E65A5A">
        <w:t>2. Подготовка документации по планировке территории в целях размещения объе</w:t>
      </w:r>
      <w:r w:rsidRPr="00E65A5A">
        <w:t>к</w:t>
      </w:r>
      <w:r w:rsidRPr="00E65A5A">
        <w:t>тов капитального строительства применительно к территории, в границах которой не пр</w:t>
      </w:r>
      <w:r w:rsidRPr="00E65A5A">
        <w:t>е</w:t>
      </w:r>
      <w:r w:rsidRPr="00E65A5A">
        <w:t>дусматривается осуществление деятельности по комплексному и устойчивому развитию территории, не требуется, за исключением случаев, указанных в части 3 настоящей статьи.</w:t>
      </w:r>
    </w:p>
    <w:p w:rsidR="00862F37" w:rsidRPr="00E65A5A" w:rsidRDefault="00862F37" w:rsidP="00862F37">
      <w:pPr>
        <w:autoSpaceDE w:val="0"/>
        <w:autoSpaceDN w:val="0"/>
        <w:adjustRightInd w:val="0"/>
        <w:ind w:firstLine="709"/>
        <w:jc w:val="both"/>
      </w:pPr>
      <w:r w:rsidRPr="00E65A5A">
        <w:t>3. Подготовка документации по планировке территории в целях размещения объе</w:t>
      </w:r>
      <w:r w:rsidRPr="00E65A5A">
        <w:t>к</w:t>
      </w:r>
      <w:r w:rsidRPr="00E65A5A">
        <w:t>та капитального строительства является обязательной в следующих случаях:</w:t>
      </w:r>
    </w:p>
    <w:p w:rsidR="00862F37" w:rsidRPr="00E65A5A" w:rsidRDefault="00862F37" w:rsidP="00862F37">
      <w:pPr>
        <w:autoSpaceDE w:val="0"/>
        <w:autoSpaceDN w:val="0"/>
        <w:adjustRightInd w:val="0"/>
        <w:ind w:firstLine="709"/>
        <w:jc w:val="both"/>
      </w:pPr>
      <w:r w:rsidRPr="00E65A5A">
        <w:t>1) необходимо изъятие земельных участков для государственных или муниципал</w:t>
      </w:r>
      <w:r w:rsidRPr="00E65A5A">
        <w:t>ь</w:t>
      </w:r>
      <w:r w:rsidRPr="00E65A5A">
        <w:t>ных нужд в связи с размещением объекта капитального строительства федерального, р</w:t>
      </w:r>
      <w:r w:rsidRPr="00E65A5A">
        <w:t>е</w:t>
      </w:r>
      <w:r w:rsidRPr="00E65A5A">
        <w:t>гионального или местного значения;</w:t>
      </w:r>
    </w:p>
    <w:p w:rsidR="00862F37" w:rsidRPr="00E65A5A" w:rsidRDefault="00862F37" w:rsidP="00862F37">
      <w:pPr>
        <w:autoSpaceDE w:val="0"/>
        <w:autoSpaceDN w:val="0"/>
        <w:adjustRightInd w:val="0"/>
        <w:ind w:firstLine="709"/>
        <w:jc w:val="both"/>
      </w:pPr>
      <w:r w:rsidRPr="00E65A5A">
        <w:t>2) необходимы установление, изменение или отмена красных линий;</w:t>
      </w:r>
    </w:p>
    <w:p w:rsidR="00862F37" w:rsidRPr="00E65A5A" w:rsidRDefault="00862F37" w:rsidP="00862F37">
      <w:pPr>
        <w:autoSpaceDE w:val="0"/>
        <w:autoSpaceDN w:val="0"/>
        <w:adjustRightInd w:val="0"/>
        <w:ind w:firstLine="709"/>
        <w:jc w:val="both"/>
      </w:pPr>
      <w:r w:rsidRPr="00E65A5A">
        <w:t>3) необходимо образование земельных участков в случае, если в соответствии с з</w:t>
      </w:r>
      <w:r w:rsidRPr="00E65A5A">
        <w:t>е</w:t>
      </w:r>
      <w:r w:rsidRPr="00E65A5A">
        <w:t>мельным законодательством образование земельных участков осуществляется только в соответствии с проектом межевания территории;</w:t>
      </w:r>
    </w:p>
    <w:p w:rsidR="00862F37" w:rsidRPr="00E65A5A" w:rsidRDefault="00862F37" w:rsidP="00862F37">
      <w:pPr>
        <w:autoSpaceDE w:val="0"/>
        <w:autoSpaceDN w:val="0"/>
        <w:adjustRightInd w:val="0"/>
        <w:ind w:firstLine="709"/>
        <w:jc w:val="both"/>
      </w:pPr>
      <w:r w:rsidRPr="00E65A5A">
        <w:t>4) размещение объекта капитального строительства планируется на территориях двух и более муниципальных образований, имеющих общую границу (за исключением случая, если размещение такого объекта капитального строительства планируется осущ</w:t>
      </w:r>
      <w:r w:rsidRPr="00E65A5A">
        <w:t>е</w:t>
      </w:r>
      <w:r w:rsidRPr="00E65A5A">
        <w:t>ствлять на землях или земельных участках, находящихся в государственной или муниц</w:t>
      </w:r>
      <w:r w:rsidRPr="00E65A5A">
        <w:t>и</w:t>
      </w:r>
      <w:r w:rsidRPr="00E65A5A">
        <w:t>пальной собственности, и для размещения такого объекта капитального строительства не требуются предоставление земельных участков, находящихся в государственной или м</w:t>
      </w:r>
      <w:r w:rsidRPr="00E65A5A">
        <w:t>у</w:t>
      </w:r>
      <w:r w:rsidRPr="00E65A5A">
        <w:t>ниципальной собственности, и установление сервитутов);</w:t>
      </w:r>
    </w:p>
    <w:p w:rsidR="00862F37" w:rsidRPr="00E65A5A" w:rsidRDefault="00862F37" w:rsidP="00862F37">
      <w:pPr>
        <w:autoSpaceDE w:val="0"/>
        <w:autoSpaceDN w:val="0"/>
        <w:adjustRightInd w:val="0"/>
        <w:ind w:firstLine="709"/>
        <w:jc w:val="both"/>
      </w:pPr>
      <w:r w:rsidRPr="00E65A5A">
        <w:t>5) планируются строительство, реконструкция линейного объекта (за исключением случая, если размещение линейного объекта планируется осуществлять на землях или з</w:t>
      </w:r>
      <w:r w:rsidRPr="00E65A5A">
        <w:t>е</w:t>
      </w:r>
      <w:r w:rsidRPr="00E65A5A">
        <w:t>мельных участках, находящихся в государственной или муниципальной собственности, и для размещения такого линейного объекта не требуются предоставление земельных уч</w:t>
      </w:r>
      <w:r w:rsidRPr="00E65A5A">
        <w:t>а</w:t>
      </w:r>
      <w:r w:rsidRPr="00E65A5A">
        <w:t>стков, находящихся в государственной или муниципальной собственности, и установл</w:t>
      </w:r>
      <w:r w:rsidRPr="00E65A5A">
        <w:t>е</w:t>
      </w:r>
      <w:r w:rsidRPr="00E65A5A">
        <w:t>ние сервитутов). Правительством Российской Федерации могут быть установлены иные случаи, при которых для строительства, реконструкции линейного объекта не требуется подготовка документации по планировке территории.</w:t>
      </w:r>
    </w:p>
    <w:p w:rsidR="00862F37" w:rsidRPr="00E65A5A" w:rsidRDefault="00862F37" w:rsidP="00862F37">
      <w:pPr>
        <w:autoSpaceDE w:val="0"/>
        <w:autoSpaceDN w:val="0"/>
        <w:adjustRightInd w:val="0"/>
        <w:ind w:firstLine="709"/>
        <w:jc w:val="both"/>
      </w:pPr>
      <w:r w:rsidRPr="00E65A5A">
        <w:t>4. Видами документации по планировке территории являются:</w:t>
      </w:r>
    </w:p>
    <w:p w:rsidR="00862F37" w:rsidRPr="00E65A5A" w:rsidRDefault="00862F37" w:rsidP="00862F37">
      <w:pPr>
        <w:autoSpaceDE w:val="0"/>
        <w:autoSpaceDN w:val="0"/>
        <w:adjustRightInd w:val="0"/>
        <w:ind w:firstLine="709"/>
        <w:jc w:val="both"/>
      </w:pPr>
      <w:r w:rsidRPr="00E65A5A">
        <w:t>1) проект планировки территории;</w:t>
      </w:r>
    </w:p>
    <w:p w:rsidR="00862F37" w:rsidRPr="00E65A5A" w:rsidRDefault="00862F37" w:rsidP="00862F37">
      <w:pPr>
        <w:autoSpaceDE w:val="0"/>
        <w:autoSpaceDN w:val="0"/>
        <w:adjustRightInd w:val="0"/>
        <w:ind w:firstLine="709"/>
        <w:jc w:val="both"/>
      </w:pPr>
      <w:r w:rsidRPr="00E65A5A">
        <w:t>2) проект межевания территории.</w:t>
      </w:r>
    </w:p>
    <w:p w:rsidR="00862F37" w:rsidRPr="00E65A5A" w:rsidRDefault="00862F37" w:rsidP="00862F37">
      <w:pPr>
        <w:autoSpaceDE w:val="0"/>
        <w:autoSpaceDN w:val="0"/>
        <w:adjustRightInd w:val="0"/>
        <w:ind w:firstLine="709"/>
        <w:jc w:val="both"/>
      </w:pPr>
      <w:r w:rsidRPr="00E65A5A">
        <w:t>5. Применительно к территории, в границах которой не предусматривается осущ</w:t>
      </w:r>
      <w:r w:rsidRPr="00E65A5A">
        <w:t>е</w:t>
      </w:r>
      <w:r w:rsidRPr="00E65A5A">
        <w:t>ствление деятельности по комплексному и устойчивому развитию территории, а также не планируется размещение линейных объектов, допускается подготовка проекта межевания территории без подготовки проекта планировки территории в целях, предусмотренных частью 2 статьи 43 Градостроительного кодекса Российской Федерации.</w:t>
      </w:r>
    </w:p>
    <w:p w:rsidR="00862F37" w:rsidRPr="00E65A5A" w:rsidRDefault="00862F37" w:rsidP="00862F37">
      <w:pPr>
        <w:autoSpaceDE w:val="0"/>
        <w:autoSpaceDN w:val="0"/>
        <w:adjustRightInd w:val="0"/>
        <w:ind w:firstLine="709"/>
        <w:jc w:val="both"/>
      </w:pPr>
      <w:r w:rsidRPr="00E65A5A">
        <w:t>6. Проект планировки территории является основой для подготовки проекта меж</w:t>
      </w:r>
      <w:r w:rsidRPr="00E65A5A">
        <w:t>е</w:t>
      </w:r>
      <w:r w:rsidRPr="00E65A5A">
        <w:t xml:space="preserve">вания территории, за исключением случаев, предусмотренных частью 5 настоящей статьи. </w:t>
      </w:r>
      <w:r w:rsidRPr="00E65A5A">
        <w:lastRenderedPageBreak/>
        <w:t>Подготовка проекта межевания территории осуществляется в составе проекта планировки территории или в виде отдельного документа.</w:t>
      </w:r>
    </w:p>
    <w:p w:rsidR="00862F37" w:rsidRPr="00862F37" w:rsidRDefault="00862F37" w:rsidP="00862F37">
      <w:r w:rsidRPr="00E65A5A">
        <w:t>7. Состав и содержание документации по планировке территории устанавливается в соо</w:t>
      </w:r>
      <w:r w:rsidRPr="00E65A5A">
        <w:t>т</w:t>
      </w:r>
      <w:r w:rsidRPr="00E65A5A">
        <w:t>ветствии со ст. 42 - 43 Градостроительного кодекса Российской Федерации, ст. 12 и 13 З</w:t>
      </w:r>
      <w:r w:rsidRPr="00E65A5A">
        <w:t>а</w:t>
      </w:r>
      <w:r w:rsidRPr="00E65A5A">
        <w:t>кона Республики Коми от 08.05.2007            № 43-РЗ «О некоторых вопросах в области градостроительной деятельности в Республике Коми»</w:t>
      </w:r>
      <w:r>
        <w:t>.</w:t>
      </w:r>
    </w:p>
    <w:p w:rsidR="00862F37" w:rsidRDefault="00862F37" w:rsidP="00862F37">
      <w:pPr>
        <w:autoSpaceDE w:val="0"/>
        <w:autoSpaceDN w:val="0"/>
        <w:adjustRightInd w:val="0"/>
        <w:ind w:firstLine="709"/>
        <w:jc w:val="both"/>
      </w:pPr>
      <w:bookmarkStart w:id="98" w:name="_Toc282347522"/>
      <w:bookmarkStart w:id="99" w:name="_Toc293914861"/>
      <w:bookmarkStart w:id="100" w:name="_Toc367372333"/>
    </w:p>
    <w:p w:rsidR="00862F37" w:rsidRPr="00862F37" w:rsidRDefault="00862F37" w:rsidP="00862F3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862F37">
        <w:rPr>
          <w:rFonts w:ascii="Arial" w:hAnsi="Arial" w:cs="Arial"/>
          <w:b/>
        </w:rPr>
        <w:t>Статья 13.1. Общие требования к документации по планировке терр</w:t>
      </w:r>
      <w:r w:rsidRPr="00862F37">
        <w:rPr>
          <w:rFonts w:ascii="Arial" w:hAnsi="Arial" w:cs="Arial"/>
          <w:b/>
        </w:rPr>
        <w:t>и</w:t>
      </w:r>
      <w:r w:rsidRPr="00862F37">
        <w:rPr>
          <w:rFonts w:ascii="Arial" w:hAnsi="Arial" w:cs="Arial"/>
          <w:b/>
        </w:rPr>
        <w:t>тории</w:t>
      </w:r>
    </w:p>
    <w:p w:rsidR="00862F37" w:rsidRDefault="00862F37" w:rsidP="00862F37">
      <w:pPr>
        <w:autoSpaceDE w:val="0"/>
        <w:autoSpaceDN w:val="0"/>
        <w:adjustRightInd w:val="0"/>
        <w:ind w:firstLine="709"/>
        <w:jc w:val="both"/>
      </w:pPr>
    </w:p>
    <w:p w:rsidR="00862F37" w:rsidRPr="00E65A5A" w:rsidRDefault="00862F37" w:rsidP="00862F37">
      <w:pPr>
        <w:autoSpaceDE w:val="0"/>
        <w:autoSpaceDN w:val="0"/>
        <w:adjustRightInd w:val="0"/>
        <w:ind w:firstLine="709"/>
        <w:jc w:val="both"/>
      </w:pPr>
      <w:r w:rsidRPr="00E65A5A">
        <w:t>1. Подготовка документации по планировке территории осуществляется в отнош</w:t>
      </w:r>
      <w:r w:rsidRPr="00E65A5A">
        <w:t>е</w:t>
      </w:r>
      <w:r w:rsidRPr="00E65A5A">
        <w:t>нии выделяемых проектом планировки территории одного или нескольких смежных эл</w:t>
      </w:r>
      <w:r w:rsidRPr="00E65A5A">
        <w:t>е</w:t>
      </w:r>
      <w:r w:rsidRPr="00E65A5A">
        <w:t>ментов планировочной структуры, определенных правилами землепользования и застро</w:t>
      </w:r>
      <w:r w:rsidRPr="00E65A5A">
        <w:t>й</w:t>
      </w:r>
      <w:r w:rsidRPr="00E65A5A">
        <w:t>ки территориальных зон и (или) установленных схемами территориального планирования муниципальных районов, генеральными планами поселений, городских округов функци</w:t>
      </w:r>
      <w:r w:rsidRPr="00E65A5A">
        <w:t>о</w:t>
      </w:r>
      <w:r w:rsidRPr="00E65A5A">
        <w:t>нальных зон.</w:t>
      </w:r>
    </w:p>
    <w:p w:rsidR="00862F37" w:rsidRPr="00E65A5A" w:rsidRDefault="00862F37" w:rsidP="00862F37">
      <w:pPr>
        <w:autoSpaceDE w:val="0"/>
        <w:autoSpaceDN w:val="0"/>
        <w:adjustRightInd w:val="0"/>
        <w:ind w:firstLine="709"/>
        <w:jc w:val="both"/>
      </w:pPr>
      <w:r w:rsidRPr="00E65A5A">
        <w:t>2. При подготовке документации по планировке территории до установления гр</w:t>
      </w:r>
      <w:r w:rsidRPr="00E65A5A">
        <w:t>а</w:t>
      </w:r>
      <w:r w:rsidRPr="00E65A5A">
        <w:t>ниц зон с особыми условиями использования территории учитываются размеры этих зон и ограничения по использованию территории в границах таких зон, которые устанавлив</w:t>
      </w:r>
      <w:r w:rsidRPr="00E65A5A">
        <w:t>а</w:t>
      </w:r>
      <w:r w:rsidRPr="00E65A5A">
        <w:t>ются в соответствии с законодательством Российской Федерации.</w:t>
      </w:r>
    </w:p>
    <w:p w:rsidR="00862F37" w:rsidRPr="00E65A5A" w:rsidRDefault="00862F37" w:rsidP="00862F37">
      <w:pPr>
        <w:autoSpaceDE w:val="0"/>
        <w:autoSpaceDN w:val="0"/>
        <w:adjustRightInd w:val="0"/>
        <w:ind w:firstLine="709"/>
        <w:jc w:val="both"/>
      </w:pPr>
      <w:r w:rsidRPr="00E65A5A">
        <w:t>3. Подготовка графической части документации по планировке территории осущ</w:t>
      </w:r>
      <w:r w:rsidRPr="00E65A5A">
        <w:t>е</w:t>
      </w:r>
      <w:r w:rsidRPr="00E65A5A">
        <w:t>ствляется:</w:t>
      </w:r>
    </w:p>
    <w:p w:rsidR="00862F37" w:rsidRPr="00E65A5A" w:rsidRDefault="00862F37" w:rsidP="00862F37">
      <w:pPr>
        <w:autoSpaceDE w:val="0"/>
        <w:autoSpaceDN w:val="0"/>
        <w:adjustRightInd w:val="0"/>
        <w:ind w:firstLine="709"/>
        <w:jc w:val="both"/>
      </w:pPr>
      <w:r w:rsidRPr="00E65A5A">
        <w:t>1) в соответствии с системой координат, используемой для ведения Единого гос</w:t>
      </w:r>
      <w:r w:rsidRPr="00E65A5A">
        <w:t>у</w:t>
      </w:r>
      <w:r w:rsidRPr="00E65A5A">
        <w:t>дарственного реестра недвижимости;</w:t>
      </w:r>
    </w:p>
    <w:p w:rsidR="00862F37" w:rsidRPr="00E65A5A" w:rsidRDefault="00862F37" w:rsidP="00862F37">
      <w:pPr>
        <w:autoSpaceDE w:val="0"/>
        <w:autoSpaceDN w:val="0"/>
        <w:adjustRightInd w:val="0"/>
        <w:ind w:firstLine="709"/>
        <w:jc w:val="both"/>
      </w:pPr>
      <w:r w:rsidRPr="00E65A5A">
        <w:t>2) с использованием цифровых топографических карт, цифровых топографических планов, требования к которым устанавливаются уполномоченным федеральным органом исполнительной власти.</w:t>
      </w:r>
    </w:p>
    <w:p w:rsidR="00862F37" w:rsidRDefault="00862F37" w:rsidP="00862F3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862F37" w:rsidRPr="00862F37" w:rsidRDefault="00862F37" w:rsidP="00862F3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862F37">
        <w:rPr>
          <w:rFonts w:ascii="Arial" w:hAnsi="Arial" w:cs="Arial"/>
          <w:b/>
        </w:rPr>
        <w:t>Статья 13.2. Инженерные изыскания для подготовки документации по планировке территории</w:t>
      </w:r>
    </w:p>
    <w:p w:rsidR="00862F37" w:rsidRDefault="00862F37" w:rsidP="00862F37">
      <w:pPr>
        <w:autoSpaceDE w:val="0"/>
        <w:autoSpaceDN w:val="0"/>
        <w:adjustRightInd w:val="0"/>
        <w:ind w:firstLine="709"/>
        <w:jc w:val="both"/>
      </w:pPr>
    </w:p>
    <w:p w:rsidR="00862F37" w:rsidRPr="00E65A5A" w:rsidRDefault="00862F37" w:rsidP="00862F37">
      <w:pPr>
        <w:autoSpaceDE w:val="0"/>
        <w:autoSpaceDN w:val="0"/>
        <w:adjustRightInd w:val="0"/>
        <w:ind w:firstLine="709"/>
        <w:jc w:val="both"/>
      </w:pPr>
      <w:r w:rsidRPr="00E65A5A">
        <w:t>1. Подготовка документации по планировке территории осуществляется в соотве</w:t>
      </w:r>
      <w:r w:rsidRPr="00E65A5A">
        <w:t>т</w:t>
      </w:r>
      <w:r w:rsidRPr="00E65A5A">
        <w:t>ствии с материалами и результатами инженерных изысканий в случаях, предусмотренных в соответствии с частью 2 настоящей статьи.</w:t>
      </w:r>
    </w:p>
    <w:p w:rsidR="00862F37" w:rsidRPr="00E65A5A" w:rsidRDefault="00862F37" w:rsidP="00862F37">
      <w:pPr>
        <w:autoSpaceDE w:val="0"/>
        <w:autoSpaceDN w:val="0"/>
        <w:adjustRightInd w:val="0"/>
        <w:ind w:firstLine="709"/>
        <w:jc w:val="both"/>
      </w:pPr>
      <w:r w:rsidRPr="00E65A5A">
        <w:t>2. Виды инженерных изысканий, необходимых для подготовки документации по планировке территории, порядок их выполнения, а также случаи, при которых требуется их выполнение, устанавливаются Правительством Российской Федерации.</w:t>
      </w:r>
    </w:p>
    <w:p w:rsidR="00862F37" w:rsidRPr="00E65A5A" w:rsidRDefault="00862F37" w:rsidP="00862F37">
      <w:pPr>
        <w:autoSpaceDE w:val="0"/>
        <w:autoSpaceDN w:val="0"/>
        <w:adjustRightInd w:val="0"/>
        <w:ind w:firstLine="709"/>
        <w:jc w:val="both"/>
      </w:pPr>
      <w:r w:rsidRPr="00E65A5A">
        <w:t>3. Состав материалов и результатов инженерных изысканий, подлежащих разм</w:t>
      </w:r>
      <w:r w:rsidRPr="00E65A5A">
        <w:t>е</w:t>
      </w:r>
      <w:r w:rsidRPr="00E65A5A">
        <w:t>щению в информационных системах обеспечения градостроительной деятельности, фед</w:t>
      </w:r>
      <w:r w:rsidRPr="00E65A5A">
        <w:t>е</w:t>
      </w:r>
      <w:r w:rsidRPr="00E65A5A">
        <w:t>ральной государственной информационной системе территориального планирования, г</w:t>
      </w:r>
      <w:r w:rsidRPr="00E65A5A">
        <w:t>о</w:t>
      </w:r>
      <w:r w:rsidRPr="00E65A5A">
        <w:t>сударственном фонде материалов и данных инженерных изысканий, Едином государс</w:t>
      </w:r>
      <w:r w:rsidRPr="00E65A5A">
        <w:t>т</w:t>
      </w:r>
      <w:r w:rsidRPr="00E65A5A">
        <w:t>венном фонде данных о состоянии окружающей среды, ее загрязнении, а также форма и порядок их представления устанавливаются Правительством Российской Федерации.</w:t>
      </w:r>
    </w:p>
    <w:p w:rsidR="00862F37" w:rsidRPr="00E65A5A" w:rsidRDefault="00862F37" w:rsidP="00862F37">
      <w:pPr>
        <w:autoSpaceDE w:val="0"/>
        <w:autoSpaceDN w:val="0"/>
        <w:adjustRightInd w:val="0"/>
        <w:ind w:firstLine="709"/>
        <w:jc w:val="both"/>
      </w:pPr>
      <w:r w:rsidRPr="00E65A5A">
        <w:t>4. Инженерные изыскания для подготовки документации по планировке террит</w:t>
      </w:r>
      <w:r w:rsidRPr="00E65A5A">
        <w:t>о</w:t>
      </w:r>
      <w:r w:rsidRPr="00E65A5A">
        <w:t>рии выполняются в целях получения:</w:t>
      </w:r>
    </w:p>
    <w:p w:rsidR="00862F37" w:rsidRPr="00E65A5A" w:rsidRDefault="00862F37" w:rsidP="00862F37">
      <w:pPr>
        <w:autoSpaceDE w:val="0"/>
        <w:autoSpaceDN w:val="0"/>
        <w:adjustRightInd w:val="0"/>
        <w:ind w:firstLine="709"/>
        <w:jc w:val="both"/>
      </w:pPr>
      <w:r w:rsidRPr="00E65A5A">
        <w:t>1) материалов о природных условиях территории, в отношении которой осущест</w:t>
      </w:r>
      <w:r w:rsidRPr="00E65A5A">
        <w:t>в</w:t>
      </w:r>
      <w:r w:rsidRPr="00E65A5A">
        <w:t>ляется подготовка такой документации, и факторах техногенного воздействия на окр</w:t>
      </w:r>
      <w:r w:rsidRPr="00E65A5A">
        <w:t>у</w:t>
      </w:r>
      <w:r w:rsidRPr="00E65A5A">
        <w:t>жающую среду, прогнозов их изменения в целях обеспечения рационального и безопасн</w:t>
      </w:r>
      <w:r w:rsidRPr="00E65A5A">
        <w:t>о</w:t>
      </w:r>
      <w:r w:rsidRPr="00E65A5A">
        <w:t>го использования указанной территории;</w:t>
      </w:r>
    </w:p>
    <w:p w:rsidR="00862F37" w:rsidRPr="00E65A5A" w:rsidRDefault="00862F37" w:rsidP="00862F37">
      <w:pPr>
        <w:autoSpaceDE w:val="0"/>
        <w:autoSpaceDN w:val="0"/>
        <w:adjustRightInd w:val="0"/>
        <w:ind w:firstLine="709"/>
        <w:jc w:val="both"/>
      </w:pPr>
      <w:r w:rsidRPr="00E65A5A">
        <w:lastRenderedPageBreak/>
        <w:t>2) материалов, необходимых для установления границ зон планируемого размещ</w:t>
      </w:r>
      <w:r w:rsidRPr="00E65A5A">
        <w:t>е</w:t>
      </w:r>
      <w:r w:rsidRPr="00E65A5A">
        <w:t>ния объектов капитального строительства, уточнения их предельных параметров, уст</w:t>
      </w:r>
      <w:r w:rsidRPr="00E65A5A">
        <w:t>а</w:t>
      </w:r>
      <w:r w:rsidRPr="00E65A5A">
        <w:t>новления границ земельных участков;</w:t>
      </w:r>
    </w:p>
    <w:p w:rsidR="00862F37" w:rsidRPr="00E65A5A" w:rsidRDefault="00862F37" w:rsidP="00862F37">
      <w:pPr>
        <w:autoSpaceDE w:val="0"/>
        <w:autoSpaceDN w:val="0"/>
        <w:adjustRightInd w:val="0"/>
        <w:ind w:firstLine="709"/>
        <w:jc w:val="both"/>
      </w:pPr>
      <w:r w:rsidRPr="00E65A5A">
        <w:t>3) материалов, необходимых для обоснования проведения мероприятий по орган</w:t>
      </w:r>
      <w:r w:rsidRPr="00E65A5A">
        <w:t>и</w:t>
      </w:r>
      <w:r w:rsidRPr="00E65A5A">
        <w:t>зации поверхностного стока вод, частичному или полному осушению территории и др</w:t>
      </w:r>
      <w:r w:rsidRPr="00E65A5A">
        <w:t>у</w:t>
      </w:r>
      <w:r w:rsidRPr="00E65A5A">
        <w:t>гих подобных мероприятий (далее - инженерная подготовка), инженерной защите и бл</w:t>
      </w:r>
      <w:r w:rsidRPr="00E65A5A">
        <w:t>а</w:t>
      </w:r>
      <w:r w:rsidRPr="00E65A5A">
        <w:t>гоустройству территории.</w:t>
      </w:r>
    </w:p>
    <w:p w:rsidR="00862F37" w:rsidRPr="00E65A5A" w:rsidRDefault="00862F37" w:rsidP="00862F37">
      <w:pPr>
        <w:autoSpaceDE w:val="0"/>
        <w:autoSpaceDN w:val="0"/>
        <w:adjustRightInd w:val="0"/>
        <w:ind w:firstLine="709"/>
        <w:jc w:val="both"/>
      </w:pPr>
      <w:r w:rsidRPr="00E65A5A">
        <w:t>5. Состав и объем инженерных изысканий для подготовки документации по план</w:t>
      </w:r>
      <w:r w:rsidRPr="00E65A5A">
        <w:t>и</w:t>
      </w:r>
      <w:r w:rsidRPr="00E65A5A">
        <w:t>ровке территории, метод их выполнения устанавливаются с учетом требований технич</w:t>
      </w:r>
      <w:r w:rsidRPr="00E65A5A">
        <w:t>е</w:t>
      </w:r>
      <w:r w:rsidRPr="00E65A5A">
        <w:t>ских регламентов программой инженерных изысканий, разработанной на основе задания лица, принявшего решение о подготовке документации по планировке территории в соо</w:t>
      </w:r>
      <w:r w:rsidRPr="00E65A5A">
        <w:t>т</w:t>
      </w:r>
      <w:r w:rsidRPr="00E65A5A">
        <w:t>ветствии с настоящим Кодексом, в зависимости от вида и назначения объектов капитал</w:t>
      </w:r>
      <w:r w:rsidRPr="00E65A5A">
        <w:t>ь</w:t>
      </w:r>
      <w:r w:rsidRPr="00E65A5A">
        <w:t>ного строительства, размещение которых планируется в соответствии с такой документ</w:t>
      </w:r>
      <w:r w:rsidRPr="00E65A5A">
        <w:t>а</w:t>
      </w:r>
      <w:r w:rsidRPr="00E65A5A">
        <w:t>цией, а также от сложности топографических, инженерно-геологических, экологических, гидрологических, метеорологических и климатических условий территории, степени из</w:t>
      </w:r>
      <w:r w:rsidRPr="00E65A5A">
        <w:t>у</w:t>
      </w:r>
      <w:r w:rsidRPr="00E65A5A">
        <w:t>ченности указанных условий.</w:t>
      </w:r>
    </w:p>
    <w:p w:rsidR="00862F37" w:rsidRPr="00E65A5A" w:rsidRDefault="00862F37" w:rsidP="00862F37">
      <w:pPr>
        <w:autoSpaceDE w:val="0"/>
        <w:autoSpaceDN w:val="0"/>
        <w:adjustRightInd w:val="0"/>
        <w:ind w:firstLine="709"/>
        <w:jc w:val="both"/>
      </w:pPr>
      <w:r w:rsidRPr="00E65A5A">
        <w:t>6. Результаты инженерных изысканий, выполненных для подготовки документации по планировке территории, могут быть использованы для подготовки проектной докуме</w:t>
      </w:r>
      <w:r w:rsidRPr="00E65A5A">
        <w:t>н</w:t>
      </w:r>
      <w:r w:rsidRPr="00E65A5A">
        <w:t>тации объектов капитального строительства, размещаемых в соответствии с указанной документа</w:t>
      </w:r>
      <w:r>
        <w:t>цией.</w:t>
      </w:r>
    </w:p>
    <w:p w:rsidR="00862F37" w:rsidRPr="00E65A5A" w:rsidRDefault="00862F37" w:rsidP="00862F37">
      <w:pPr>
        <w:autoSpaceDE w:val="0"/>
        <w:autoSpaceDN w:val="0"/>
        <w:adjustRightInd w:val="0"/>
        <w:ind w:firstLine="709"/>
        <w:jc w:val="both"/>
      </w:pPr>
    </w:p>
    <w:p w:rsidR="00862F37" w:rsidRPr="00862F37" w:rsidRDefault="00862F37" w:rsidP="00862F3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862F37">
        <w:rPr>
          <w:rFonts w:ascii="Arial" w:hAnsi="Arial" w:cs="Arial"/>
          <w:b/>
        </w:rPr>
        <w:t xml:space="preserve">Статья 14. </w:t>
      </w:r>
      <w:r w:rsidRPr="00862F37">
        <w:rPr>
          <w:rFonts w:ascii="Arial" w:hAnsi="Arial" w:cs="Arial"/>
          <w:b/>
          <w:bCs/>
        </w:rPr>
        <w:t>Подготовка и утверждение документации по планировке территории</w:t>
      </w:r>
    </w:p>
    <w:p w:rsidR="00862F37" w:rsidRDefault="00862F37" w:rsidP="00862F37">
      <w:pPr>
        <w:autoSpaceDE w:val="0"/>
        <w:autoSpaceDN w:val="0"/>
        <w:adjustRightInd w:val="0"/>
        <w:ind w:firstLine="709"/>
        <w:jc w:val="both"/>
      </w:pPr>
    </w:p>
    <w:p w:rsidR="00862F37" w:rsidRPr="00E65A5A" w:rsidRDefault="00862F37" w:rsidP="00862F37">
      <w:pPr>
        <w:autoSpaceDE w:val="0"/>
        <w:autoSpaceDN w:val="0"/>
        <w:adjustRightInd w:val="0"/>
        <w:ind w:firstLine="709"/>
        <w:jc w:val="both"/>
      </w:pPr>
      <w:r w:rsidRPr="00E65A5A">
        <w:t>1. Решения о подготовке документации по планировке территории принимаются уполномоченными федеральными органами исполнительной власти, органами исполн</w:t>
      </w:r>
      <w:r w:rsidRPr="00E65A5A">
        <w:t>и</w:t>
      </w:r>
      <w:r w:rsidRPr="00E65A5A">
        <w:t xml:space="preserve">тельной власти субъекта Российской Федерации, органами местного самоуправления, за исключением случаев, указанных в </w:t>
      </w:r>
      <w:hyperlink w:anchor="Par1" w:history="1">
        <w:r w:rsidRPr="00E65A5A">
          <w:t>части 1.1</w:t>
        </w:r>
      </w:hyperlink>
      <w:r w:rsidRPr="00E65A5A">
        <w:t xml:space="preserve"> настоящей статьи.</w:t>
      </w:r>
    </w:p>
    <w:p w:rsidR="00862F37" w:rsidRPr="00E65A5A" w:rsidRDefault="00862F37" w:rsidP="00862F37">
      <w:pPr>
        <w:autoSpaceDE w:val="0"/>
        <w:autoSpaceDN w:val="0"/>
        <w:adjustRightInd w:val="0"/>
        <w:ind w:firstLine="709"/>
        <w:jc w:val="both"/>
      </w:pPr>
      <w:bookmarkStart w:id="101" w:name="Par1"/>
      <w:bookmarkEnd w:id="101"/>
      <w:r w:rsidRPr="00E65A5A">
        <w:t>1.1. Решения о подготовке документации по планировке территории принимаются самостоятельно:</w:t>
      </w:r>
    </w:p>
    <w:p w:rsidR="00862F37" w:rsidRPr="00E65A5A" w:rsidRDefault="00862F37" w:rsidP="00862F37">
      <w:pPr>
        <w:autoSpaceDE w:val="0"/>
        <w:autoSpaceDN w:val="0"/>
        <w:adjustRightInd w:val="0"/>
        <w:ind w:firstLine="709"/>
        <w:jc w:val="both"/>
      </w:pPr>
      <w:r w:rsidRPr="00E65A5A">
        <w:t>1) лицами, с которыми заключены договоры о развитии застроенной территории, договоры о комплексном освоении территории, в том числе в целях строительства жилья экономического класса, договоры о комплексном развитии территории по инициативе о</w:t>
      </w:r>
      <w:r w:rsidRPr="00E65A5A">
        <w:t>р</w:t>
      </w:r>
      <w:r w:rsidRPr="00E65A5A">
        <w:t>гана местного самоуправления;</w:t>
      </w:r>
    </w:p>
    <w:p w:rsidR="00862F37" w:rsidRPr="00E65A5A" w:rsidRDefault="00862F37" w:rsidP="00862F37">
      <w:pPr>
        <w:autoSpaceDE w:val="0"/>
        <w:autoSpaceDN w:val="0"/>
        <w:adjustRightInd w:val="0"/>
        <w:ind w:firstLine="709"/>
        <w:jc w:val="both"/>
      </w:pPr>
      <w:r w:rsidRPr="00E65A5A">
        <w:t xml:space="preserve">2) лицами, указанными в </w:t>
      </w:r>
      <w:hyperlink r:id="rId8" w:history="1">
        <w:r w:rsidRPr="00E65A5A">
          <w:t>части 3 статьи 46.9</w:t>
        </w:r>
      </w:hyperlink>
      <w:r w:rsidRPr="00E65A5A">
        <w:t xml:space="preserve"> Градостроительного кодекса Росси</w:t>
      </w:r>
      <w:r w:rsidRPr="00E65A5A">
        <w:t>й</w:t>
      </w:r>
      <w:r w:rsidRPr="00E65A5A">
        <w:t>ской Федерации;</w:t>
      </w:r>
    </w:p>
    <w:p w:rsidR="00862F37" w:rsidRPr="00E65A5A" w:rsidRDefault="00862F37" w:rsidP="00862F37">
      <w:pPr>
        <w:autoSpaceDE w:val="0"/>
        <w:autoSpaceDN w:val="0"/>
        <w:adjustRightInd w:val="0"/>
        <w:ind w:firstLine="709"/>
        <w:jc w:val="both"/>
      </w:pPr>
      <w:bookmarkStart w:id="102" w:name="Par4"/>
      <w:bookmarkEnd w:id="102"/>
      <w:r w:rsidRPr="00E65A5A">
        <w:t>3) правообладателями существующих линейных объектов, подлежащих реконс</w:t>
      </w:r>
      <w:r w:rsidRPr="00E65A5A">
        <w:t>т</w:t>
      </w:r>
      <w:r w:rsidRPr="00E65A5A">
        <w:t>рукции, в случае подготовки документации по планировке территории в целях их реко</w:t>
      </w:r>
      <w:r w:rsidRPr="00E65A5A">
        <w:t>н</w:t>
      </w:r>
      <w:r w:rsidRPr="00E65A5A">
        <w:t>струкции;</w:t>
      </w:r>
    </w:p>
    <w:p w:rsidR="00862F37" w:rsidRPr="00E65A5A" w:rsidRDefault="00862F37" w:rsidP="00862F37">
      <w:pPr>
        <w:autoSpaceDE w:val="0"/>
        <w:autoSpaceDN w:val="0"/>
        <w:adjustRightInd w:val="0"/>
        <w:ind w:firstLine="709"/>
        <w:jc w:val="both"/>
      </w:pPr>
      <w:bookmarkStart w:id="103" w:name="Par5"/>
      <w:bookmarkEnd w:id="103"/>
      <w:r w:rsidRPr="00E65A5A">
        <w:t>4) субъектами естественных монополий, организациями коммунального комплекса в случае подготовки документации по планировке территории для размещения объектов федерального значения, объектов регионального значения, объектов местного значения.</w:t>
      </w:r>
    </w:p>
    <w:p w:rsidR="00862F37" w:rsidRPr="00E65A5A" w:rsidRDefault="00862F37" w:rsidP="00862F37">
      <w:pPr>
        <w:autoSpaceDE w:val="0"/>
        <w:autoSpaceDN w:val="0"/>
        <w:adjustRightInd w:val="0"/>
        <w:ind w:firstLine="709"/>
        <w:jc w:val="both"/>
      </w:pPr>
      <w:r w:rsidRPr="00E65A5A">
        <w:t xml:space="preserve">1.2. В случаях, предусмотренных </w:t>
      </w:r>
      <w:hyperlink w:anchor="Par1" w:history="1">
        <w:r w:rsidRPr="00E65A5A">
          <w:t>частью 1.1</w:t>
        </w:r>
      </w:hyperlink>
      <w:r w:rsidRPr="00E65A5A">
        <w:t xml:space="preserve"> настоящей статьи, подготовка док</w:t>
      </w:r>
      <w:r w:rsidRPr="00E65A5A">
        <w:t>у</w:t>
      </w:r>
      <w:r w:rsidRPr="00E65A5A">
        <w:t>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</w:t>
      </w:r>
      <w:r w:rsidRPr="00E65A5A">
        <w:t>а</w:t>
      </w:r>
      <w:r w:rsidRPr="00E65A5A">
        <w:t>тельством Российской Федерации. Расходы указанных лиц на подготовку документации по планировке территории не подлежат возмещению за счет средств бюджетов бюдже</w:t>
      </w:r>
      <w:r w:rsidRPr="00E65A5A">
        <w:t>т</w:t>
      </w:r>
      <w:r w:rsidRPr="00E65A5A">
        <w:t>ной системы Российской Федерации.</w:t>
      </w:r>
    </w:p>
    <w:p w:rsidR="00862F37" w:rsidRPr="00E65A5A" w:rsidRDefault="00862F37" w:rsidP="00862F37">
      <w:pPr>
        <w:autoSpaceDE w:val="0"/>
        <w:autoSpaceDN w:val="0"/>
        <w:adjustRightInd w:val="0"/>
        <w:ind w:firstLine="709"/>
        <w:jc w:val="both"/>
      </w:pPr>
      <w:r w:rsidRPr="00E65A5A">
        <w:lastRenderedPageBreak/>
        <w:t xml:space="preserve">2. Органы местного самоуправления поселения принимают решение о подготовке документации по планировке территории, обеспечивают подготовку документации по планировке территории, за исключением случаев, указанных в </w:t>
      </w:r>
      <w:hyperlink w:anchor="Par1" w:history="1">
        <w:r w:rsidRPr="00E65A5A">
          <w:t>части 1.1</w:t>
        </w:r>
      </w:hyperlink>
      <w:r w:rsidRPr="00E65A5A">
        <w:t xml:space="preserve"> настоящей ст</w:t>
      </w:r>
      <w:r w:rsidRPr="00E65A5A">
        <w:t>а</w:t>
      </w:r>
      <w:r w:rsidRPr="00E65A5A">
        <w:t>тьи, и утверждают документацию по планировке территории в границах поселения, за и</w:t>
      </w:r>
      <w:r w:rsidRPr="00E65A5A">
        <w:t>с</w:t>
      </w:r>
      <w:r w:rsidRPr="00E65A5A">
        <w:t xml:space="preserve">ключением случаев, указанных в </w:t>
      </w:r>
      <w:hyperlink r:id="rId9" w:history="1">
        <w:r w:rsidRPr="00E65A5A">
          <w:t>частях 2</w:t>
        </w:r>
      </w:hyperlink>
      <w:r w:rsidRPr="00E65A5A">
        <w:t xml:space="preserve"> - </w:t>
      </w:r>
      <w:hyperlink r:id="rId10" w:history="1">
        <w:r w:rsidRPr="00E65A5A">
          <w:t>4.2</w:t>
        </w:r>
      </w:hyperlink>
      <w:r w:rsidRPr="00E65A5A">
        <w:t xml:space="preserve">, </w:t>
      </w:r>
      <w:hyperlink w:anchor="Par9" w:history="1">
        <w:r w:rsidRPr="00E65A5A">
          <w:t>5.2</w:t>
        </w:r>
      </w:hyperlink>
      <w:r w:rsidRPr="00E65A5A">
        <w:t xml:space="preserve"> статьи 45 Градостроительного кодекса Российской Федерации, с учетом особенностей, указанных в </w:t>
      </w:r>
      <w:hyperlink w:anchor="Par8" w:history="1">
        <w:r w:rsidRPr="00E65A5A">
          <w:t>части 5.1</w:t>
        </w:r>
      </w:hyperlink>
      <w:r w:rsidRPr="00E65A5A">
        <w:t xml:space="preserve"> статьи 45 Град</w:t>
      </w:r>
      <w:r w:rsidRPr="00E65A5A">
        <w:t>о</w:t>
      </w:r>
      <w:r w:rsidRPr="00E65A5A">
        <w:t>строительного кодекса Российской Федерации.</w:t>
      </w:r>
    </w:p>
    <w:p w:rsidR="00862F37" w:rsidRPr="00E65A5A" w:rsidRDefault="00862F37" w:rsidP="00862F37">
      <w:pPr>
        <w:autoSpaceDE w:val="0"/>
        <w:autoSpaceDN w:val="0"/>
        <w:adjustRightInd w:val="0"/>
        <w:ind w:firstLine="709"/>
        <w:jc w:val="both"/>
      </w:pPr>
      <w:bookmarkStart w:id="104" w:name="Par8"/>
      <w:bookmarkEnd w:id="104"/>
      <w:r w:rsidRPr="00E65A5A">
        <w:t>3. Принятие решения о подготовке документации по планировке территории, обе</w:t>
      </w:r>
      <w:r w:rsidRPr="00E65A5A">
        <w:t>с</w:t>
      </w:r>
      <w:r w:rsidRPr="00E65A5A">
        <w:t>печение подготовки документации по планировке территории и утверждение документ</w:t>
      </w:r>
      <w:r w:rsidRPr="00E65A5A">
        <w:t>а</w:t>
      </w:r>
      <w:r w:rsidRPr="00E65A5A">
        <w:t>ции по планировке территории, предусматривающей размещение объекта местного знач</w:t>
      </w:r>
      <w:r w:rsidRPr="00E65A5A">
        <w:t>е</w:t>
      </w:r>
      <w:r w:rsidRPr="00E65A5A">
        <w:t>ния поселения, финансирование строительства, реконструкции которого осуществляется полностью за счет средств местного бюджета поселения и размещение которого планир</w:t>
      </w:r>
      <w:r w:rsidRPr="00E65A5A">
        <w:t>у</w:t>
      </w:r>
      <w:r w:rsidRPr="00E65A5A">
        <w:t>ется на территориях двух и более поселений, имеющих общую границу, в границах мун</w:t>
      </w:r>
      <w:r w:rsidRPr="00E65A5A">
        <w:t>и</w:t>
      </w:r>
      <w:r w:rsidRPr="00E65A5A">
        <w:t>ципального района, осуществляются органом местного самоуправления поселения, за счет средств местного бюджета которого планируется финансирование строительства, реко</w:t>
      </w:r>
      <w:r w:rsidRPr="00E65A5A">
        <w:t>н</w:t>
      </w:r>
      <w:r w:rsidRPr="00E65A5A">
        <w:t>струкции такого объекта, по согласованию с иными поселениями, на территориях которых планируются строительство, реконструкция такого объекта. Предоставление согласования или отказа в согласовании документации по планировке территории органу местного с</w:t>
      </w:r>
      <w:r w:rsidRPr="00E65A5A">
        <w:t>а</w:t>
      </w:r>
      <w:r w:rsidRPr="00E65A5A">
        <w:t>моуправления поселения, за счет средств местного бюджета которого планируется фина</w:t>
      </w:r>
      <w:r w:rsidRPr="00E65A5A">
        <w:t>н</w:t>
      </w:r>
      <w:r w:rsidRPr="00E65A5A">
        <w:t>сирование строительства, реконструкции такого объекта, осуществляется органами мес</w:t>
      </w:r>
      <w:r w:rsidRPr="00E65A5A">
        <w:t>т</w:t>
      </w:r>
      <w:r w:rsidRPr="00E65A5A">
        <w:t>ного самоуправления поселений, на территориях которых планируются строительство, реконструкция такого объекта, в течение двадцати рабочих дней со дня поступления им указанной документации.</w:t>
      </w:r>
    </w:p>
    <w:p w:rsidR="00862F37" w:rsidRPr="00E65A5A" w:rsidRDefault="00862F37" w:rsidP="00862F37">
      <w:pPr>
        <w:autoSpaceDE w:val="0"/>
        <w:autoSpaceDN w:val="0"/>
        <w:adjustRightInd w:val="0"/>
        <w:ind w:firstLine="709"/>
        <w:jc w:val="both"/>
      </w:pPr>
      <w:bookmarkStart w:id="105" w:name="Par9"/>
      <w:bookmarkEnd w:id="105"/>
      <w:r w:rsidRPr="00E65A5A">
        <w:t>4. В случае отказа в согласовании документации по планировке территории одним или несколькими органами местного самоуправления поселений, на территориях которых планируются строительство, реконструкция объекта местного значения поселения, утве</w:t>
      </w:r>
      <w:r w:rsidRPr="00E65A5A">
        <w:t>р</w:t>
      </w:r>
      <w:r w:rsidRPr="00E65A5A">
        <w:t>ждение документации по планировке территории осуществляется уполномоченным орг</w:t>
      </w:r>
      <w:r w:rsidRPr="00E65A5A">
        <w:t>а</w:t>
      </w:r>
      <w:r w:rsidRPr="00E65A5A">
        <w:t>ном местного самоуправления муниципального района с учетом результатов рассмотр</w:t>
      </w:r>
      <w:r w:rsidRPr="00E65A5A">
        <w:t>е</w:t>
      </w:r>
      <w:r w:rsidRPr="00E65A5A">
        <w:t xml:space="preserve">ния </w:t>
      </w:r>
      <w:hyperlink r:id="rId11" w:history="1">
        <w:r w:rsidRPr="00E65A5A">
          <w:t>разногласий</w:t>
        </w:r>
      </w:hyperlink>
      <w:r w:rsidRPr="00E65A5A">
        <w:t xml:space="preserve"> согласительной комиссией, требования к составу и порядку работы кот</w:t>
      </w:r>
      <w:r w:rsidRPr="00E65A5A">
        <w:t>о</w:t>
      </w:r>
      <w:r w:rsidRPr="00E65A5A">
        <w:t>рой устанавливаются Правительством Российской Федерации.</w:t>
      </w:r>
    </w:p>
    <w:p w:rsidR="00862F37" w:rsidRPr="00E65A5A" w:rsidRDefault="00862F37" w:rsidP="00862F37">
      <w:pPr>
        <w:autoSpaceDE w:val="0"/>
        <w:autoSpaceDN w:val="0"/>
        <w:adjustRightInd w:val="0"/>
        <w:ind w:firstLine="709"/>
        <w:jc w:val="both"/>
      </w:pPr>
      <w:r w:rsidRPr="00E65A5A">
        <w:t>5. Не допускается осуществлять подготовку документации по планировке террит</w:t>
      </w:r>
      <w:r w:rsidRPr="00E65A5A">
        <w:t>о</w:t>
      </w:r>
      <w:r w:rsidRPr="00E65A5A">
        <w:t>рии в случаях, установленных ч. 6 ст. 45 Градостроительного кодекса Российской Федер</w:t>
      </w:r>
      <w:r w:rsidRPr="00E65A5A">
        <w:t>а</w:t>
      </w:r>
      <w:r w:rsidRPr="00E65A5A">
        <w:t>ции.</w:t>
      </w:r>
    </w:p>
    <w:p w:rsidR="00862F37" w:rsidRPr="00E65A5A" w:rsidRDefault="00862F37" w:rsidP="00862F37">
      <w:pPr>
        <w:autoSpaceDE w:val="0"/>
        <w:autoSpaceDN w:val="0"/>
        <w:adjustRightInd w:val="0"/>
        <w:ind w:firstLine="709"/>
        <w:jc w:val="both"/>
      </w:pPr>
      <w:r w:rsidRPr="00E65A5A">
        <w:t>6. В случае принятия решения о подготовке документации по планировке террит</w:t>
      </w:r>
      <w:r w:rsidRPr="00E65A5A">
        <w:t>о</w:t>
      </w:r>
      <w:r w:rsidRPr="00E65A5A">
        <w:t>рии орган местного самоуправления муниципального района, заинтересованное лицо, ук</w:t>
      </w:r>
      <w:r w:rsidRPr="00E65A5A">
        <w:t>а</w:t>
      </w:r>
      <w:r w:rsidRPr="00E65A5A">
        <w:t xml:space="preserve">занное в </w:t>
      </w:r>
      <w:hyperlink w:anchor="Par1" w:history="1">
        <w:r w:rsidRPr="00E65A5A">
          <w:t>части 1.1</w:t>
        </w:r>
      </w:hyperlink>
      <w:r w:rsidRPr="00E65A5A">
        <w:t xml:space="preserve"> настоящей статьи, в течение десяти дней со дня принятия такого реш</w:t>
      </w:r>
      <w:r w:rsidRPr="00E65A5A">
        <w:t>е</w:t>
      </w:r>
      <w:r w:rsidRPr="00E65A5A">
        <w:t>ния направляют уведомление о принятом решении главе поселения, главе городского о</w:t>
      </w:r>
      <w:r w:rsidRPr="00E65A5A">
        <w:t>к</w:t>
      </w:r>
      <w:r w:rsidRPr="00E65A5A">
        <w:t>руга, применительно к территориям которых принято такое решение.</w:t>
      </w:r>
    </w:p>
    <w:p w:rsidR="00862F37" w:rsidRPr="00E65A5A" w:rsidRDefault="00862F37" w:rsidP="00862F37">
      <w:pPr>
        <w:autoSpaceDE w:val="0"/>
        <w:autoSpaceDN w:val="0"/>
        <w:adjustRightInd w:val="0"/>
        <w:ind w:firstLine="709"/>
        <w:jc w:val="both"/>
      </w:pPr>
      <w:r w:rsidRPr="00E65A5A">
        <w:t>7. Подготовка документации по планировке территории осуществляется уполном</w:t>
      </w:r>
      <w:r w:rsidRPr="00E65A5A">
        <w:t>о</w:t>
      </w:r>
      <w:r w:rsidRPr="00E65A5A">
        <w:t>ченными органами местного самоуправления самостоятельно, подведомственными ук</w:t>
      </w:r>
      <w:r w:rsidRPr="00E65A5A">
        <w:t>а</w:t>
      </w:r>
      <w:r w:rsidRPr="00E65A5A">
        <w:t>занным органам муниципальными (бюджетными или автономными) учреждениями либо привлекаемыми ими на основании государственного или муниципального контракта, з</w:t>
      </w:r>
      <w:r w:rsidRPr="00E65A5A">
        <w:t>а</w:t>
      </w:r>
      <w:r w:rsidRPr="00E65A5A">
        <w:t>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</w:t>
      </w:r>
      <w:r w:rsidRPr="00E65A5A">
        <w:t>и</w:t>
      </w:r>
      <w:r w:rsidRPr="00E65A5A">
        <w:t xml:space="preserve">ципальных нужд, иными лицами, за исключением случаев, предусмотренных </w:t>
      </w:r>
      <w:hyperlink w:anchor="Par1" w:history="1">
        <w:r w:rsidRPr="00E65A5A">
          <w:t>частью 1.1</w:t>
        </w:r>
      </w:hyperlink>
      <w:r w:rsidRPr="00E65A5A">
        <w:t xml:space="preserve"> настоящей статьи. Подготовка документации по планировке территории, в том числе пр</w:t>
      </w:r>
      <w:r w:rsidRPr="00E65A5A">
        <w:t>е</w:t>
      </w:r>
      <w:r w:rsidRPr="00E65A5A">
        <w:t>дусматривающей размещение объектов федерального значения, объектов регионального значения, объектов местного значения, может осуществляться физическими или юридич</w:t>
      </w:r>
      <w:r w:rsidRPr="00E65A5A">
        <w:t>е</w:t>
      </w:r>
      <w:r w:rsidRPr="00E65A5A">
        <w:t>скими лицами за счет их средств.</w:t>
      </w:r>
    </w:p>
    <w:p w:rsidR="00862F37" w:rsidRPr="00E65A5A" w:rsidRDefault="00862F37" w:rsidP="00862F37">
      <w:pPr>
        <w:autoSpaceDE w:val="0"/>
        <w:autoSpaceDN w:val="0"/>
        <w:adjustRightInd w:val="0"/>
        <w:ind w:firstLine="709"/>
        <w:jc w:val="both"/>
      </w:pPr>
      <w:r w:rsidRPr="00E65A5A">
        <w:lastRenderedPageBreak/>
        <w:t xml:space="preserve">8. </w:t>
      </w:r>
      <w:hyperlink r:id="rId12" w:history="1">
        <w:r w:rsidRPr="00E65A5A">
          <w:t>Порядок</w:t>
        </w:r>
      </w:hyperlink>
      <w:r w:rsidRPr="00E65A5A">
        <w:t xml:space="preserve"> подготовки и утверждения проекта планировки территории в отнош</w:t>
      </w:r>
      <w:r w:rsidRPr="00E65A5A">
        <w:t>е</w:t>
      </w:r>
      <w:r w:rsidRPr="00E65A5A">
        <w:t>нии территорий исторических поселений федерального и регионального значения уст</w:t>
      </w:r>
      <w:r w:rsidRPr="00E65A5A">
        <w:t>а</w:t>
      </w:r>
      <w:r w:rsidRPr="00E65A5A">
        <w:t>навливается соответственно Правительством Российской Федерации, законами или иными нормативными правовыми актами субъектов Российской Федерации.</w:t>
      </w:r>
    </w:p>
    <w:p w:rsidR="00862F37" w:rsidRPr="00E65A5A" w:rsidRDefault="00862F37" w:rsidP="00862F37">
      <w:pPr>
        <w:autoSpaceDE w:val="0"/>
        <w:autoSpaceDN w:val="0"/>
        <w:adjustRightInd w:val="0"/>
        <w:ind w:firstLine="709"/>
        <w:jc w:val="both"/>
      </w:pPr>
      <w:r w:rsidRPr="00E65A5A">
        <w:t>9. Особенности подготовки документации по планировке территории лицами, ук</w:t>
      </w:r>
      <w:r w:rsidRPr="00E65A5A">
        <w:t>а</w:t>
      </w:r>
      <w:r w:rsidRPr="00E65A5A">
        <w:t xml:space="preserve">занными в </w:t>
      </w:r>
      <w:hyperlink r:id="rId13" w:history="1">
        <w:r w:rsidRPr="00E65A5A">
          <w:t>части 3 статьи 46.9</w:t>
        </w:r>
      </w:hyperlink>
      <w:r w:rsidRPr="00E65A5A">
        <w:t xml:space="preserve"> Градостроительного кодекса Российской Федерации, и л</w:t>
      </w:r>
      <w:r w:rsidRPr="00E65A5A">
        <w:t>и</w:t>
      </w:r>
      <w:r w:rsidRPr="00E65A5A">
        <w:t xml:space="preserve">цами, с которыми заключен договор о комплексном развитии территории по инициативе органа местного самоуправления, устанавливаются соответственно </w:t>
      </w:r>
      <w:hyperlink r:id="rId14" w:history="1">
        <w:r w:rsidRPr="00E65A5A">
          <w:t>статьей 46.9</w:t>
        </w:r>
      </w:hyperlink>
      <w:r w:rsidRPr="00E65A5A">
        <w:t xml:space="preserve"> и </w:t>
      </w:r>
      <w:hyperlink r:id="rId15" w:history="1">
        <w:r w:rsidRPr="00E65A5A">
          <w:t>статьей 46.10</w:t>
        </w:r>
      </w:hyperlink>
      <w:r w:rsidRPr="00E65A5A">
        <w:t xml:space="preserve"> Градостроительного кодекса Российской Федерации.</w:t>
      </w:r>
    </w:p>
    <w:p w:rsidR="00862F37" w:rsidRPr="00E65A5A" w:rsidRDefault="00862F37" w:rsidP="00862F37">
      <w:pPr>
        <w:autoSpaceDE w:val="0"/>
        <w:autoSpaceDN w:val="0"/>
        <w:adjustRightInd w:val="0"/>
        <w:ind w:firstLine="709"/>
        <w:jc w:val="both"/>
      </w:pPr>
      <w:bookmarkStart w:id="106" w:name="Par16"/>
      <w:bookmarkEnd w:id="106"/>
      <w:r w:rsidRPr="00E65A5A">
        <w:t>10. Подготовка документации по планировке территории осуществляется на осн</w:t>
      </w:r>
      <w:r w:rsidRPr="00E65A5A">
        <w:t>о</w:t>
      </w:r>
      <w:r w:rsidRPr="00E65A5A">
        <w:t>вании документов территориального планирования, правил землепользования и застройки (за исключением подготовки документации по планировке территории, предусматрива</w:t>
      </w:r>
      <w:r w:rsidRPr="00E65A5A">
        <w:t>ю</w:t>
      </w:r>
      <w:r w:rsidRPr="00E65A5A">
        <w:t>щей размещение линейных объектов) в соответствии с программами комплексного разв</w:t>
      </w:r>
      <w:r w:rsidRPr="00E65A5A">
        <w:t>и</w:t>
      </w:r>
      <w:r w:rsidRPr="00E65A5A">
        <w:t>тия систем коммунальной инфраструктуры, программами комплексного развития тран</w:t>
      </w:r>
      <w:r w:rsidRPr="00E65A5A">
        <w:t>с</w:t>
      </w:r>
      <w:r w:rsidRPr="00E65A5A">
        <w:t>портной инфраструктуры, программами комплексного развития социальной инфрастру</w:t>
      </w:r>
      <w:r w:rsidRPr="00E65A5A">
        <w:t>к</w:t>
      </w:r>
      <w:r w:rsidRPr="00E65A5A">
        <w:t>туры, нормативами градостроительного проектирования, требованиями технических ре</w:t>
      </w:r>
      <w:r w:rsidRPr="00E65A5A">
        <w:t>г</w:t>
      </w:r>
      <w:r w:rsidRPr="00E65A5A">
        <w:t>ламентов, сводов правил с учетом материалов и результатов инженерных изысканий, гр</w:t>
      </w:r>
      <w:r w:rsidRPr="00E65A5A">
        <w:t>а</w:t>
      </w:r>
      <w:r w:rsidRPr="00E65A5A">
        <w:t>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</w:t>
      </w:r>
      <w:r w:rsidRPr="00E65A5A">
        <w:t>й</w:t>
      </w:r>
      <w:r w:rsidRPr="00E65A5A">
        <w:t>ской Федерации, границ территорий выявленных объектов культурного наследия, границ зон с особыми условиями использования территорий.</w:t>
      </w:r>
    </w:p>
    <w:p w:rsidR="00862F37" w:rsidRPr="00E65A5A" w:rsidRDefault="00862F37" w:rsidP="00862F37">
      <w:pPr>
        <w:autoSpaceDE w:val="0"/>
        <w:autoSpaceDN w:val="0"/>
        <w:adjustRightInd w:val="0"/>
        <w:ind w:firstLine="709"/>
        <w:jc w:val="both"/>
      </w:pPr>
      <w:r w:rsidRPr="00E65A5A">
        <w:t>11. В случае, если решение о подготовке документации по планировке территории принимается уполномоченным федеральным органом исполнительной власти, органом исполнительной власти субъекта Российской Федерации, органом местного самоуправл</w:t>
      </w:r>
      <w:r w:rsidRPr="00E65A5A">
        <w:t>е</w:t>
      </w:r>
      <w:r w:rsidRPr="00E65A5A">
        <w:t>ния муниципального района, подготовка указанной документации должна осуществляться в соответствии с документами территориального планирования Российской Федерации, документами территориального планирования субъектов Российской Федерации, док</w:t>
      </w:r>
      <w:r w:rsidRPr="00E65A5A">
        <w:t>у</w:t>
      </w:r>
      <w:r w:rsidRPr="00E65A5A">
        <w:t>ментами территориального планирования муниципального района.</w:t>
      </w:r>
    </w:p>
    <w:p w:rsidR="00862F37" w:rsidRPr="00E65A5A" w:rsidRDefault="00862F37" w:rsidP="00862F37">
      <w:pPr>
        <w:autoSpaceDE w:val="0"/>
        <w:autoSpaceDN w:val="0"/>
        <w:adjustRightInd w:val="0"/>
        <w:ind w:firstLine="709"/>
        <w:jc w:val="both"/>
      </w:pPr>
      <w:r w:rsidRPr="00E65A5A">
        <w:t>12.  Органы местного самоуправления в случаях, предусмотренных частями 4 и 4.1 статьи 45 Градостроительного кодекса Российской Федерации, осуществляют проверку документации по планировке территории на соответствие требованиям, указанным в ча</w:t>
      </w:r>
      <w:r w:rsidRPr="00E65A5A">
        <w:t>с</w:t>
      </w:r>
      <w:r w:rsidRPr="00E65A5A">
        <w:t>ти 10 настоящей статьи,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доработку.</w:t>
      </w:r>
    </w:p>
    <w:p w:rsidR="00862F37" w:rsidRPr="00E65A5A" w:rsidRDefault="00862F37" w:rsidP="00862F37">
      <w:pPr>
        <w:autoSpaceDE w:val="0"/>
        <w:autoSpaceDN w:val="0"/>
        <w:adjustRightInd w:val="0"/>
        <w:ind w:firstLine="709"/>
        <w:jc w:val="both"/>
      </w:pPr>
      <w:r w:rsidRPr="00E65A5A">
        <w:t>В случае, если по истечении тридцати дней с момента поступления в органы гос</w:t>
      </w:r>
      <w:r w:rsidRPr="00E65A5A">
        <w:t>у</w:t>
      </w:r>
      <w:r w:rsidRPr="00E65A5A">
        <w:t xml:space="preserve">дарственной власти или органы местного самоуправления, уполномоченные на принятие решения об изъятии земельных участков для государственных или муниципальных нужд, проекта планировки территории, указанного в </w:t>
      </w:r>
      <w:hyperlink r:id="rId16" w:history="1">
        <w:r w:rsidRPr="00E65A5A">
          <w:t>части 10</w:t>
        </w:r>
      </w:hyperlink>
      <w:r w:rsidRPr="00E65A5A">
        <w:t xml:space="preserve"> настоящей статьи, такими орган</w:t>
      </w:r>
      <w:r w:rsidRPr="00E65A5A">
        <w:t>а</w:t>
      </w:r>
      <w:r w:rsidRPr="00E65A5A">
        <w:t>ми не представлены возражения относительно данного проекта планировки, он считается согласованным.</w:t>
      </w:r>
    </w:p>
    <w:p w:rsidR="00862F37" w:rsidRPr="00E65A5A" w:rsidRDefault="00862F37" w:rsidP="00862F37">
      <w:pPr>
        <w:autoSpaceDE w:val="0"/>
        <w:autoSpaceDN w:val="0"/>
        <w:adjustRightInd w:val="0"/>
        <w:ind w:firstLine="709"/>
        <w:jc w:val="both"/>
      </w:pPr>
      <w:r w:rsidRPr="00E65A5A">
        <w:t>13. Проект планировки территории, предусматривающий размещение объектов ф</w:t>
      </w:r>
      <w:r w:rsidRPr="00E65A5A">
        <w:t>е</w:t>
      </w:r>
      <w:r w:rsidRPr="00E65A5A">
        <w:t>дерального значения, объектов регионального значения или объектов местного значения, для размещения которых допускается изъятие земельных участков для государственных или муниципальных нужд, на земельных участках, принадлежащих либо предоставле</w:t>
      </w:r>
      <w:r w:rsidRPr="00E65A5A">
        <w:t>н</w:t>
      </w:r>
      <w:r w:rsidRPr="00E65A5A">
        <w:t>ных физическим или юридическим лицам, органам государственной власти или органам местного самоуправления, не действует в части определения границ зон планируемого размещения таких объектов в случае, если в течение трех лет со дня утверждения данного проекта планировки территории не принято решение об изъятии таких земельных учас</w:t>
      </w:r>
      <w:r w:rsidRPr="00E65A5A">
        <w:t>т</w:t>
      </w:r>
      <w:r w:rsidRPr="00E65A5A">
        <w:t>ков для государственных или муниципальных нужд.</w:t>
      </w:r>
    </w:p>
    <w:p w:rsidR="00862F37" w:rsidRPr="00E65A5A" w:rsidRDefault="00862F37" w:rsidP="00862F37">
      <w:pPr>
        <w:autoSpaceDE w:val="0"/>
        <w:autoSpaceDN w:val="0"/>
        <w:adjustRightInd w:val="0"/>
        <w:ind w:firstLine="709"/>
        <w:jc w:val="both"/>
      </w:pPr>
      <w:bookmarkStart w:id="107" w:name="Par2"/>
      <w:bookmarkEnd w:id="107"/>
      <w:r w:rsidRPr="00E65A5A">
        <w:lastRenderedPageBreak/>
        <w:t>14. Документация по планировке территории, которая подготовлена в целях ра</w:t>
      </w:r>
      <w:r w:rsidRPr="00E65A5A">
        <w:t>з</w:t>
      </w:r>
      <w:r w:rsidRPr="00E65A5A">
        <w:t>мещения объекта федерального значения, объекта регионального значения, объекта мес</w:t>
      </w:r>
      <w:r w:rsidRPr="00E65A5A">
        <w:t>т</w:t>
      </w:r>
      <w:r w:rsidRPr="00E65A5A">
        <w:t>ного значения муниципального района или в целях размещения иного объекта в границах поселения, городского округа и утверждение которой осуществляется уполномоченным федеральным органом исполнительной власти, уполномоченным органом исполнительной власти субъекта Российской Федерации, уполномоченным органом местного самоупра</w:t>
      </w:r>
      <w:r w:rsidRPr="00E65A5A">
        <w:t>в</w:t>
      </w:r>
      <w:r w:rsidRPr="00E65A5A">
        <w:t>ления муниципального района, до ее утверждения подлежит согласованию с главой такого поселения.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</w:t>
      </w:r>
      <w:r w:rsidRPr="00E65A5A">
        <w:t>о</w:t>
      </w:r>
      <w:r w:rsidRPr="00E65A5A">
        <w:t>строительных регламентов (за исключением линейных объектов), установленных для те</w:t>
      </w:r>
      <w:r w:rsidRPr="00E65A5A">
        <w:t>р</w:t>
      </w:r>
      <w:r w:rsidRPr="00E65A5A">
        <w:t>риториальных зон, в границах которых планируется размещение указанных объектов, а также обеспечение сохранения фактических показателей обеспеченности территории об</w:t>
      </w:r>
      <w:r w:rsidRPr="00E65A5A">
        <w:t>ъ</w:t>
      </w:r>
      <w:r w:rsidRPr="00E65A5A">
        <w:t>ектами коммунальной, транспортной, социальной инфраструктур и фактических показ</w:t>
      </w:r>
      <w:r w:rsidRPr="00E65A5A">
        <w:t>а</w:t>
      </w:r>
      <w:r w:rsidRPr="00E65A5A">
        <w:t>телей территориальной доступности указанных объектов для населения.</w:t>
      </w:r>
    </w:p>
    <w:p w:rsidR="00862F37" w:rsidRPr="00E65A5A" w:rsidRDefault="00862F37" w:rsidP="00862F37">
      <w:pPr>
        <w:autoSpaceDE w:val="0"/>
        <w:autoSpaceDN w:val="0"/>
        <w:adjustRightInd w:val="0"/>
        <w:ind w:firstLine="709"/>
        <w:jc w:val="both"/>
      </w:pPr>
      <w:r w:rsidRPr="00E65A5A">
        <w:t xml:space="preserve">15. В течение тридцати дней со дня получения указанной в </w:t>
      </w:r>
      <w:hyperlink w:anchor="Par2" w:history="1">
        <w:r w:rsidRPr="00E65A5A">
          <w:t>части 14</w:t>
        </w:r>
      </w:hyperlink>
      <w:r w:rsidRPr="00E65A5A">
        <w:t xml:space="preserve"> настоящей ст</w:t>
      </w:r>
      <w:r w:rsidRPr="00E65A5A">
        <w:t>а</w:t>
      </w:r>
      <w:r w:rsidRPr="00E65A5A">
        <w:t xml:space="preserve">тьи документации по планировке территории глава поселения </w:t>
      </w:r>
      <w:bookmarkStart w:id="108" w:name="Par3"/>
      <w:bookmarkEnd w:id="108"/>
      <w:r w:rsidRPr="00E65A5A">
        <w:t>направляет в орган, упо</w:t>
      </w:r>
      <w:r w:rsidRPr="00E65A5A">
        <w:t>л</w:t>
      </w:r>
      <w:r w:rsidRPr="00E65A5A">
        <w:t>номоченный на утверждение такой документации, согласование такой документации или отказ в ее согласовании. При этом отказ в согласовании такой документации допускается по следующим основаниям:</w:t>
      </w:r>
    </w:p>
    <w:p w:rsidR="00862F37" w:rsidRPr="00E65A5A" w:rsidRDefault="00862F37" w:rsidP="00862F37">
      <w:pPr>
        <w:autoSpaceDE w:val="0"/>
        <w:autoSpaceDN w:val="0"/>
        <w:adjustRightInd w:val="0"/>
        <w:ind w:firstLine="709"/>
        <w:jc w:val="both"/>
      </w:pPr>
      <w:r w:rsidRPr="00E65A5A">
        <w:t xml:space="preserve">1) несоответствие планируемого размещения объектов, указанных в </w:t>
      </w:r>
      <w:hyperlink w:anchor="Par2" w:history="1">
        <w:r w:rsidRPr="00E65A5A">
          <w:t>части 14</w:t>
        </w:r>
      </w:hyperlink>
      <w:r w:rsidRPr="00E65A5A">
        <w:t xml:space="preserve"> н</w:t>
      </w:r>
      <w:r w:rsidRPr="00E65A5A">
        <w:t>а</w:t>
      </w:r>
      <w:r w:rsidRPr="00E65A5A">
        <w:t>стоящей статьи, градостроительным регламентам, установленным для территориальных зон, в границах которых планируется размещение таких объектов (за исключением лине</w:t>
      </w:r>
      <w:r w:rsidRPr="00E65A5A">
        <w:t>й</w:t>
      </w:r>
      <w:r w:rsidRPr="00E65A5A">
        <w:t>ных объектов);</w:t>
      </w:r>
    </w:p>
    <w:p w:rsidR="00862F37" w:rsidRPr="00E65A5A" w:rsidRDefault="00862F37" w:rsidP="00862F37">
      <w:pPr>
        <w:autoSpaceDE w:val="0"/>
        <w:autoSpaceDN w:val="0"/>
        <w:adjustRightInd w:val="0"/>
        <w:ind w:firstLine="709"/>
        <w:jc w:val="both"/>
      </w:pPr>
      <w:r w:rsidRPr="00E65A5A">
        <w:t>2) снижение фактических показателей обеспеченности территории объектами ко</w:t>
      </w:r>
      <w:r w:rsidRPr="00E65A5A">
        <w:t>м</w:t>
      </w:r>
      <w:r w:rsidRPr="00E65A5A">
        <w:t>мунальной, транспортной, социальной инфраструктур и (или) фактических показателей территориальной доступности указанных объектов для населения при размещении план</w:t>
      </w:r>
      <w:r w:rsidRPr="00E65A5A">
        <w:t>и</w:t>
      </w:r>
      <w:r w:rsidRPr="00E65A5A">
        <w:t>руемых объектов.</w:t>
      </w:r>
    </w:p>
    <w:p w:rsidR="00862F37" w:rsidRPr="00E65A5A" w:rsidRDefault="00862F37" w:rsidP="00862F37">
      <w:pPr>
        <w:autoSpaceDE w:val="0"/>
        <w:autoSpaceDN w:val="0"/>
        <w:adjustRightInd w:val="0"/>
        <w:ind w:firstLine="709"/>
        <w:jc w:val="both"/>
      </w:pPr>
      <w:r w:rsidRPr="00E65A5A">
        <w:t>15.1. В случае, если по истечении тридцати дней с момента поступления главе п</w:t>
      </w:r>
      <w:r w:rsidRPr="00E65A5A">
        <w:t>о</w:t>
      </w:r>
      <w:r w:rsidRPr="00E65A5A">
        <w:t xml:space="preserve">селения предусмотренной </w:t>
      </w:r>
      <w:hyperlink w:anchor="Par2" w:history="1">
        <w:r w:rsidRPr="00E65A5A">
          <w:t>частью 14</w:t>
        </w:r>
      </w:hyperlink>
      <w:r w:rsidRPr="00E65A5A">
        <w:t xml:space="preserve"> настоящей статьи документации по планировке те</w:t>
      </w:r>
      <w:r w:rsidRPr="00E65A5A">
        <w:t>р</w:t>
      </w:r>
      <w:r w:rsidRPr="00E65A5A">
        <w:t xml:space="preserve">ритории главой поселения не направлен предусмотренный </w:t>
      </w:r>
      <w:hyperlink w:anchor="Par3" w:history="1">
        <w:r w:rsidRPr="00E65A5A">
          <w:t>частью 15</w:t>
        </w:r>
      </w:hyperlink>
      <w:r w:rsidRPr="00E65A5A">
        <w:t xml:space="preserve"> настоящей статьи отказ в согласовании документации по планировке территории в орган, уполномоченный на ее утверждение, документация по планировке территории считается согласованной.</w:t>
      </w:r>
    </w:p>
    <w:p w:rsidR="00862F37" w:rsidRPr="00E65A5A" w:rsidRDefault="00862F37" w:rsidP="00862F37">
      <w:pPr>
        <w:autoSpaceDE w:val="0"/>
        <w:autoSpaceDN w:val="0"/>
        <w:adjustRightInd w:val="0"/>
        <w:ind w:firstLine="709"/>
        <w:jc w:val="both"/>
      </w:pPr>
      <w:r w:rsidRPr="00E65A5A">
        <w:t>16. Особенности подготовки документации по планировке территории примен</w:t>
      </w:r>
      <w:r w:rsidRPr="00E65A5A">
        <w:t>и</w:t>
      </w:r>
      <w:r w:rsidRPr="00E65A5A">
        <w:t xml:space="preserve">тельно к территориям поселения устанавливаются </w:t>
      </w:r>
      <w:hyperlink r:id="rId17" w:history="1">
        <w:r w:rsidRPr="00E65A5A">
          <w:t>статьей 46</w:t>
        </w:r>
      </w:hyperlink>
      <w:r w:rsidRPr="00E65A5A">
        <w:t xml:space="preserve"> настоящего Кодекса.</w:t>
      </w:r>
    </w:p>
    <w:p w:rsidR="00862F37" w:rsidRPr="00E65A5A" w:rsidRDefault="00862F37" w:rsidP="00862F37">
      <w:pPr>
        <w:autoSpaceDE w:val="0"/>
        <w:autoSpaceDN w:val="0"/>
        <w:adjustRightInd w:val="0"/>
        <w:ind w:firstLine="709"/>
        <w:jc w:val="both"/>
      </w:pPr>
      <w:r w:rsidRPr="00E65A5A">
        <w:t>17. Документация по планировке территории, утверждаемая соответственно упо</w:t>
      </w:r>
      <w:r w:rsidRPr="00E65A5A">
        <w:t>л</w:t>
      </w:r>
      <w:r w:rsidRPr="00E65A5A">
        <w:t>номоченными федеральными органами исполнительной власти, уполномоченным испо</w:t>
      </w:r>
      <w:r w:rsidRPr="00E65A5A">
        <w:t>л</w:t>
      </w:r>
      <w:r w:rsidRPr="00E65A5A">
        <w:t>нительным органом государственной власти субъекта Российской Федерации, уполном</w:t>
      </w:r>
      <w:r w:rsidRPr="00E65A5A">
        <w:t>о</w:t>
      </w:r>
      <w:r w:rsidRPr="00E65A5A">
        <w:t>ченным органом местного самоуправления, направляется главе поселения в течение семи дней со дня ее утверждения.</w:t>
      </w:r>
    </w:p>
    <w:p w:rsidR="00862F37" w:rsidRPr="00E65A5A" w:rsidRDefault="00862F37" w:rsidP="00862F37">
      <w:pPr>
        <w:autoSpaceDE w:val="0"/>
        <w:autoSpaceDN w:val="0"/>
        <w:adjustRightInd w:val="0"/>
        <w:ind w:firstLine="709"/>
        <w:jc w:val="both"/>
      </w:pPr>
      <w:r w:rsidRPr="00E65A5A">
        <w:t xml:space="preserve">18. Уполномоченный орган местного самоуправления обеспечивает опубликование указанной в </w:t>
      </w:r>
      <w:hyperlink w:anchor="Par1" w:history="1">
        <w:r w:rsidRPr="00E65A5A">
          <w:t>части 17</w:t>
        </w:r>
      </w:hyperlink>
      <w:r w:rsidRPr="00E65A5A">
        <w:t xml:space="preserve"> настоящей статьи документации по планировке территории (прое</w:t>
      </w:r>
      <w:r w:rsidRPr="00E65A5A">
        <w:t>к</w:t>
      </w:r>
      <w:r w:rsidRPr="00E65A5A">
        <w:t>тов планировки территории и проектов межевания территории) в порядке, установленном для официального опубликования муниципальных правовых актов, иной официальной информации, и размещает информацию о такой документации на официальном сайте м</w:t>
      </w:r>
      <w:r w:rsidRPr="00E65A5A">
        <w:t>у</w:t>
      </w:r>
      <w:r w:rsidRPr="00E65A5A">
        <w:t>ниципального образования (при наличии официального сайта муниципального образов</w:t>
      </w:r>
      <w:r w:rsidRPr="00E65A5A">
        <w:t>а</w:t>
      </w:r>
      <w:r w:rsidRPr="00E65A5A">
        <w:t>ния) в сети «Интернет».</w:t>
      </w:r>
    </w:p>
    <w:p w:rsidR="00862F37" w:rsidRPr="00E65A5A" w:rsidRDefault="00862F37" w:rsidP="00862F37">
      <w:pPr>
        <w:autoSpaceDE w:val="0"/>
        <w:autoSpaceDN w:val="0"/>
        <w:adjustRightInd w:val="0"/>
        <w:ind w:firstLine="709"/>
        <w:jc w:val="both"/>
      </w:pPr>
      <w:r w:rsidRPr="00E65A5A">
        <w:t>19.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порядке, установленном законодательством. В ук</w:t>
      </w:r>
      <w:r w:rsidRPr="00E65A5A">
        <w:t>а</w:t>
      </w:r>
      <w:r w:rsidRPr="00E65A5A">
        <w:lastRenderedPageBreak/>
        <w:t>занном случае согласование документации по планировке территории осуществляется применительно к утверждаемым частям.</w:t>
      </w:r>
    </w:p>
    <w:p w:rsidR="0069373C" w:rsidRDefault="0069373C" w:rsidP="00862F37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bCs/>
        </w:rPr>
      </w:pPr>
    </w:p>
    <w:p w:rsidR="00862F37" w:rsidRPr="00862F37" w:rsidRDefault="00862F37" w:rsidP="00862F37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bCs/>
        </w:rPr>
      </w:pPr>
      <w:r w:rsidRPr="00862F37">
        <w:rPr>
          <w:rFonts w:ascii="Arial" w:hAnsi="Arial" w:cs="Arial"/>
          <w:b/>
          <w:bCs/>
        </w:rPr>
        <w:t>Статья 14.</w:t>
      </w:r>
      <w:r>
        <w:rPr>
          <w:rFonts w:ascii="Arial" w:hAnsi="Arial" w:cs="Arial"/>
          <w:b/>
          <w:bCs/>
        </w:rPr>
        <w:t>1.</w:t>
      </w:r>
      <w:r w:rsidRPr="00862F37">
        <w:rPr>
          <w:rFonts w:ascii="Arial" w:hAnsi="Arial" w:cs="Arial"/>
          <w:b/>
          <w:bCs/>
        </w:rPr>
        <w:t xml:space="preserve"> Особенности подготовки документации по планировке территории применительно к территории поселения</w:t>
      </w:r>
    </w:p>
    <w:p w:rsidR="00862F37" w:rsidRDefault="00862F37" w:rsidP="00862F37">
      <w:pPr>
        <w:autoSpaceDE w:val="0"/>
        <w:autoSpaceDN w:val="0"/>
        <w:adjustRightInd w:val="0"/>
        <w:ind w:firstLine="709"/>
        <w:jc w:val="both"/>
      </w:pPr>
      <w:bookmarkStart w:id="109" w:name="Par0"/>
      <w:bookmarkEnd w:id="109"/>
    </w:p>
    <w:p w:rsidR="00862F37" w:rsidRPr="00E65A5A" w:rsidRDefault="00862F37" w:rsidP="00862F37">
      <w:pPr>
        <w:autoSpaceDE w:val="0"/>
        <w:autoSpaceDN w:val="0"/>
        <w:adjustRightInd w:val="0"/>
        <w:ind w:firstLine="709"/>
        <w:jc w:val="both"/>
      </w:pPr>
      <w:r w:rsidRPr="00E65A5A">
        <w:t xml:space="preserve">1. Решение о подготовке документации по планировке территории применительно к территории поселения, за исключением случаев, указанных в </w:t>
      </w:r>
      <w:hyperlink r:id="rId18" w:history="1">
        <w:r w:rsidRPr="00E65A5A">
          <w:t>частях 2</w:t>
        </w:r>
      </w:hyperlink>
      <w:r w:rsidRPr="00E65A5A">
        <w:t xml:space="preserve"> - </w:t>
      </w:r>
      <w:hyperlink r:id="rId19" w:history="1">
        <w:r w:rsidRPr="00E65A5A">
          <w:t>4.2</w:t>
        </w:r>
      </w:hyperlink>
      <w:r w:rsidRPr="00E65A5A">
        <w:t xml:space="preserve"> и </w:t>
      </w:r>
      <w:hyperlink r:id="rId20" w:history="1">
        <w:r w:rsidRPr="00E65A5A">
          <w:t>5.2 статьи 45</w:t>
        </w:r>
      </w:hyperlink>
      <w:r w:rsidRPr="00E65A5A">
        <w:t xml:space="preserve"> Градостроительного кодекса Российской Федерации, принимается органом местного самоуправления поселения по инициативе указанного органа либо на основании предл</w:t>
      </w:r>
      <w:r w:rsidRPr="00E65A5A">
        <w:t>о</w:t>
      </w:r>
      <w:r w:rsidRPr="00E65A5A">
        <w:t>жений физических или юридических лиц о подготовке документации по планировке те</w:t>
      </w:r>
      <w:r w:rsidRPr="00E65A5A">
        <w:t>р</w:t>
      </w:r>
      <w:r w:rsidRPr="00E65A5A">
        <w:t>ритории.</w:t>
      </w:r>
    </w:p>
    <w:p w:rsidR="00862F37" w:rsidRPr="00E65A5A" w:rsidRDefault="00862F37" w:rsidP="00862F37">
      <w:pPr>
        <w:autoSpaceDE w:val="0"/>
        <w:autoSpaceDN w:val="0"/>
        <w:adjustRightInd w:val="0"/>
        <w:ind w:firstLine="709"/>
        <w:jc w:val="both"/>
      </w:pPr>
      <w:r w:rsidRPr="00E65A5A">
        <w:t xml:space="preserve">2. Указанное в </w:t>
      </w:r>
      <w:hyperlink w:anchor="Par0" w:history="1">
        <w:r w:rsidRPr="00E65A5A">
          <w:t>части 1</w:t>
        </w:r>
      </w:hyperlink>
      <w:r w:rsidRPr="00E65A5A">
        <w:t xml:space="preserve"> настоящей статьи решение подлежит опубликованию в п</w:t>
      </w:r>
      <w:r w:rsidRPr="00E65A5A">
        <w:t>о</w:t>
      </w:r>
      <w:r w:rsidRPr="00E65A5A">
        <w:t>рядке, установленном для официального опубликования муниципальных правовых актов, иной официальной информации, в течение трех дней со дня принятия такого решения и размещается на официальном сайте поселения (при наличии официального сайта посел</w:t>
      </w:r>
      <w:r w:rsidRPr="00E65A5A">
        <w:t>е</w:t>
      </w:r>
      <w:r w:rsidRPr="00E65A5A">
        <w:t>ния) в сети «Интернет».</w:t>
      </w:r>
    </w:p>
    <w:p w:rsidR="00862F37" w:rsidRPr="00E65A5A" w:rsidRDefault="00862F37" w:rsidP="00862F37">
      <w:pPr>
        <w:autoSpaceDE w:val="0"/>
        <w:autoSpaceDN w:val="0"/>
        <w:adjustRightInd w:val="0"/>
        <w:ind w:firstLine="709"/>
        <w:jc w:val="both"/>
      </w:pPr>
      <w:r w:rsidRPr="00E65A5A">
        <w:t>3. Со дня опубликования решения о подготовке документации по планировке те</w:t>
      </w:r>
      <w:r w:rsidRPr="00E65A5A">
        <w:t>р</w:t>
      </w:r>
      <w:r w:rsidRPr="00E65A5A">
        <w:t>ритории физические или юридические лица вправе представить в орган местного сам</w:t>
      </w:r>
      <w:r w:rsidRPr="00E65A5A">
        <w:t>о</w:t>
      </w:r>
      <w:r w:rsidRPr="00E65A5A">
        <w:t>управления поселения  свои предложения о порядке, сроках подготовки и содержании д</w:t>
      </w:r>
      <w:r w:rsidRPr="00E65A5A">
        <w:t>о</w:t>
      </w:r>
      <w:r w:rsidRPr="00E65A5A">
        <w:t>кументации по планировке территории.</w:t>
      </w:r>
    </w:p>
    <w:p w:rsidR="00862F37" w:rsidRPr="00E65A5A" w:rsidRDefault="00862F37" w:rsidP="00862F37">
      <w:pPr>
        <w:autoSpaceDE w:val="0"/>
        <w:autoSpaceDN w:val="0"/>
        <w:adjustRightInd w:val="0"/>
        <w:ind w:firstLine="709"/>
        <w:jc w:val="both"/>
      </w:pPr>
      <w:r w:rsidRPr="00E65A5A">
        <w:t xml:space="preserve">3.1. Заинтересованные лица, указанные в </w:t>
      </w:r>
      <w:hyperlink r:id="rId21" w:history="1">
        <w:r w:rsidRPr="00E65A5A">
          <w:t>части 1.1 статьи 45</w:t>
        </w:r>
      </w:hyperlink>
      <w:r w:rsidRPr="00E65A5A">
        <w:t xml:space="preserve"> Градостроительного кодекса Российской Федерации, осуществляют подготовку документации по планировке территории в соответствии с требованиями, указанными в </w:t>
      </w:r>
      <w:hyperlink r:id="rId22" w:history="1">
        <w:r w:rsidRPr="00E65A5A">
          <w:t>части 10 статьи 45</w:t>
        </w:r>
      </w:hyperlink>
      <w:r w:rsidRPr="00E65A5A">
        <w:t xml:space="preserve"> Градостро</w:t>
      </w:r>
      <w:r w:rsidRPr="00E65A5A">
        <w:t>и</w:t>
      </w:r>
      <w:r w:rsidRPr="00E65A5A">
        <w:t>тельного кодекса Российской Федерации, и направляют ее для утверждения в орган мес</w:t>
      </w:r>
      <w:r w:rsidRPr="00E65A5A">
        <w:t>т</w:t>
      </w:r>
      <w:r w:rsidRPr="00E65A5A">
        <w:t xml:space="preserve">ного самоуправления поселения. </w:t>
      </w:r>
    </w:p>
    <w:p w:rsidR="00862F37" w:rsidRPr="00E65A5A" w:rsidRDefault="00862F37" w:rsidP="00862F37">
      <w:pPr>
        <w:autoSpaceDE w:val="0"/>
        <w:autoSpaceDN w:val="0"/>
        <w:adjustRightInd w:val="0"/>
        <w:ind w:firstLine="709"/>
        <w:jc w:val="both"/>
      </w:pPr>
      <w:r w:rsidRPr="00E65A5A">
        <w:t>4. Орган местного самоуправления поселения осуществляет проверку документ</w:t>
      </w:r>
      <w:r w:rsidRPr="00E65A5A">
        <w:t>а</w:t>
      </w:r>
      <w:r w:rsidRPr="00E65A5A">
        <w:t xml:space="preserve">ции по планировке территории на соответствие требованиям, установленным </w:t>
      </w:r>
      <w:hyperlink r:id="rId23" w:history="1">
        <w:r w:rsidRPr="00E65A5A">
          <w:t>частью 10 статьи 45</w:t>
        </w:r>
      </w:hyperlink>
      <w:r w:rsidRPr="00E65A5A">
        <w:t xml:space="preserve"> Градостроительного кодекса Российской Федерации. По результатам проверки указанный орган принимает соответствующее решение о направлении документации по планировке территории главе поселения, или об отклонении такой документации и о н</w:t>
      </w:r>
      <w:r w:rsidRPr="00E65A5A">
        <w:t>а</w:t>
      </w:r>
      <w:r w:rsidRPr="00E65A5A">
        <w:t>правлении ее на доработку.</w:t>
      </w:r>
    </w:p>
    <w:p w:rsidR="00862F37" w:rsidRPr="00E65A5A" w:rsidRDefault="00862F37" w:rsidP="00862F37">
      <w:pPr>
        <w:autoSpaceDE w:val="0"/>
        <w:autoSpaceDN w:val="0"/>
        <w:adjustRightInd w:val="0"/>
        <w:ind w:firstLine="709"/>
        <w:jc w:val="both"/>
      </w:pPr>
      <w:r w:rsidRPr="00E65A5A">
        <w:t>5. Проекты планировки территории и проекты межевания территории, решение об утверждении которых принимается в соответствии с Градостроительным кодексом Ро</w:t>
      </w:r>
      <w:r w:rsidRPr="00E65A5A">
        <w:t>с</w:t>
      </w:r>
      <w:r w:rsidRPr="00E65A5A">
        <w:t>сийской Федерации органом местного самоуправления поселения, до их утверждения подлежат обязательному рассмотрению на публичных слушаниях.</w:t>
      </w:r>
    </w:p>
    <w:p w:rsidR="00862F37" w:rsidRPr="00E65A5A" w:rsidRDefault="00862F37" w:rsidP="00862F37">
      <w:pPr>
        <w:autoSpaceDE w:val="0"/>
        <w:autoSpaceDN w:val="0"/>
        <w:adjustRightInd w:val="0"/>
        <w:ind w:firstLine="709"/>
        <w:jc w:val="both"/>
      </w:pPr>
      <w:r w:rsidRPr="00E65A5A">
        <w:t>5.1. Публичные слушания по проекту планировки территории и проекту межевания территории не проводятся, если они подготовлены в отношении:</w:t>
      </w:r>
    </w:p>
    <w:p w:rsidR="00862F37" w:rsidRPr="00E65A5A" w:rsidRDefault="00862F37" w:rsidP="00862F37">
      <w:pPr>
        <w:autoSpaceDE w:val="0"/>
        <w:autoSpaceDN w:val="0"/>
        <w:adjustRightInd w:val="0"/>
        <w:ind w:firstLine="709"/>
        <w:jc w:val="both"/>
      </w:pPr>
      <w:r w:rsidRPr="00E65A5A">
        <w:t>1) 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</w:t>
      </w:r>
      <w:r w:rsidRPr="00E65A5A">
        <w:t>и</w:t>
      </w:r>
      <w:r w:rsidRPr="00E65A5A">
        <w:t>вому развитию территории;</w:t>
      </w:r>
    </w:p>
    <w:p w:rsidR="00862F37" w:rsidRPr="00E65A5A" w:rsidRDefault="00862F37" w:rsidP="00862F37">
      <w:pPr>
        <w:autoSpaceDE w:val="0"/>
        <w:autoSpaceDN w:val="0"/>
        <w:adjustRightInd w:val="0"/>
        <w:ind w:firstLine="709"/>
        <w:jc w:val="both"/>
      </w:pPr>
      <w:r w:rsidRPr="00E65A5A">
        <w:t>2) территории в границах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ведения дачного хозяйства иному юридическому лицу;</w:t>
      </w:r>
    </w:p>
    <w:p w:rsidR="00862F37" w:rsidRPr="00E65A5A" w:rsidRDefault="00862F37" w:rsidP="00862F37">
      <w:pPr>
        <w:autoSpaceDE w:val="0"/>
        <w:autoSpaceDN w:val="0"/>
        <w:adjustRightInd w:val="0"/>
        <w:ind w:firstLine="709"/>
        <w:jc w:val="both"/>
      </w:pPr>
      <w:r w:rsidRPr="00E65A5A">
        <w:t>3) территории для размещения линейных объектов в границах земель лесного фо</w:t>
      </w:r>
      <w:r w:rsidRPr="00E65A5A">
        <w:t>н</w:t>
      </w:r>
      <w:r w:rsidRPr="00E65A5A">
        <w:t>да.</w:t>
      </w:r>
    </w:p>
    <w:p w:rsidR="00862F37" w:rsidRPr="00E65A5A" w:rsidRDefault="00862F37" w:rsidP="00862F37">
      <w:pPr>
        <w:autoSpaceDE w:val="0"/>
        <w:autoSpaceDN w:val="0"/>
        <w:adjustRightInd w:val="0"/>
        <w:ind w:firstLine="709"/>
        <w:jc w:val="both"/>
      </w:pPr>
      <w:r w:rsidRPr="00E65A5A">
        <w:t>6. Порядок организации и проведения публичных слушаний по проекту планиро</w:t>
      </w:r>
      <w:r w:rsidRPr="00E65A5A">
        <w:t>в</w:t>
      </w:r>
      <w:r w:rsidRPr="00E65A5A">
        <w:t>ки территории и проекту межевания территории определяется уставом муниципального образования и (или) нормативными правовыми актами представительного органа мун</w:t>
      </w:r>
      <w:r w:rsidRPr="00E65A5A">
        <w:t>и</w:t>
      </w:r>
      <w:r w:rsidRPr="00E65A5A">
        <w:lastRenderedPageBreak/>
        <w:t>ципального образования с учетом положений  статьи 46 Градостроительного кодекса Ро</w:t>
      </w:r>
      <w:r w:rsidRPr="00E65A5A">
        <w:t>с</w:t>
      </w:r>
      <w:r w:rsidRPr="00E65A5A">
        <w:t>сийской Федерации.</w:t>
      </w:r>
    </w:p>
    <w:p w:rsidR="00862F37" w:rsidRPr="00E65A5A" w:rsidRDefault="00862F37" w:rsidP="00862F37">
      <w:pPr>
        <w:autoSpaceDE w:val="0"/>
        <w:autoSpaceDN w:val="0"/>
        <w:adjustRightInd w:val="0"/>
        <w:ind w:firstLine="709"/>
        <w:jc w:val="both"/>
      </w:pPr>
      <w:r w:rsidRPr="00E65A5A">
        <w:t>7. В целях соблюдения права человека на благоприятные условия жизнедеятельн</w:t>
      </w:r>
      <w:r w:rsidRPr="00E65A5A">
        <w:t>о</w:t>
      </w:r>
      <w:r w:rsidRPr="00E65A5A">
        <w:t>сти, прав и законных интересов правообладателей земельных участков и объектов кап</w:t>
      </w:r>
      <w:r w:rsidRPr="00E65A5A">
        <w:t>и</w:t>
      </w:r>
      <w:r w:rsidRPr="00E65A5A">
        <w:t>тального строительства публичные слушания по проекту планировки территории и прое</w:t>
      </w:r>
      <w:r w:rsidRPr="00E65A5A">
        <w:t>к</w:t>
      </w:r>
      <w:r w:rsidRPr="00E65A5A">
        <w:t>ту межевания территории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</w:t>
      </w:r>
      <w:r w:rsidRPr="00E65A5A">
        <w:t>т</w:t>
      </w:r>
      <w:r w:rsidRPr="00E65A5A">
        <w:t>ва, расположенных на указанной территории, лиц, законные интересы которых могут быть нарушены в связи с реализацией таких проектов.</w:t>
      </w:r>
    </w:p>
    <w:p w:rsidR="00862F37" w:rsidRPr="00E65A5A" w:rsidRDefault="00862F37" w:rsidP="00862F37">
      <w:pPr>
        <w:autoSpaceDE w:val="0"/>
        <w:autoSpaceDN w:val="0"/>
        <w:adjustRightInd w:val="0"/>
        <w:ind w:firstLine="709"/>
        <w:jc w:val="both"/>
      </w:pPr>
      <w:r w:rsidRPr="00E65A5A">
        <w:t>8. При проведении публичных слушаний по проекту планировки территории и пр</w:t>
      </w:r>
      <w:r w:rsidRPr="00E65A5A">
        <w:t>о</w:t>
      </w:r>
      <w:r w:rsidRPr="00E65A5A">
        <w:t>екту межевания территории всем заинтересованным лицам должны быть обеспечены ра</w:t>
      </w:r>
      <w:r w:rsidRPr="00E65A5A">
        <w:t>в</w:t>
      </w:r>
      <w:r w:rsidRPr="00E65A5A">
        <w:t>ные возможности для выражения своего мнения.</w:t>
      </w:r>
    </w:p>
    <w:p w:rsidR="00862F37" w:rsidRPr="00E65A5A" w:rsidRDefault="00862F37" w:rsidP="00862F37">
      <w:pPr>
        <w:autoSpaceDE w:val="0"/>
        <w:autoSpaceDN w:val="0"/>
        <w:adjustRightInd w:val="0"/>
        <w:ind w:firstLine="709"/>
        <w:jc w:val="both"/>
      </w:pPr>
      <w:r w:rsidRPr="00E65A5A">
        <w:t>9.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поселения свои предложения и замечания, к</w:t>
      </w:r>
      <w:r w:rsidRPr="00E65A5A">
        <w:t>а</w:t>
      </w:r>
      <w:r w:rsidRPr="00E65A5A">
        <w:t>сающиеся проекта планировки территории или проекта межевания территории, для вкл</w:t>
      </w:r>
      <w:r w:rsidRPr="00E65A5A">
        <w:t>ю</w:t>
      </w:r>
      <w:r w:rsidRPr="00E65A5A">
        <w:t>чения их в протокол публичных слушаний.</w:t>
      </w:r>
    </w:p>
    <w:p w:rsidR="00862F37" w:rsidRPr="00E65A5A" w:rsidRDefault="00862F37" w:rsidP="00862F37">
      <w:pPr>
        <w:autoSpaceDE w:val="0"/>
        <w:autoSpaceDN w:val="0"/>
        <w:adjustRightInd w:val="0"/>
        <w:ind w:firstLine="709"/>
        <w:jc w:val="both"/>
      </w:pPr>
      <w:r w:rsidRPr="00E65A5A">
        <w:t>10. Заключение о результатах публичных слушаний по проекту планировки терр</w:t>
      </w:r>
      <w:r w:rsidRPr="00E65A5A">
        <w:t>и</w:t>
      </w:r>
      <w:r w:rsidRPr="00E65A5A">
        <w:t>тории и проекту межевания территории подлежит опубликованию в порядке, установле</w:t>
      </w:r>
      <w:r w:rsidRPr="00E65A5A">
        <w:t>н</w:t>
      </w:r>
      <w:r w:rsidRPr="00E65A5A">
        <w:t>ном для официального опубликования муниципальных правовых актов, иной официал</w:t>
      </w:r>
      <w:r w:rsidRPr="00E65A5A">
        <w:t>ь</w:t>
      </w:r>
      <w:r w:rsidRPr="00E65A5A">
        <w:t>ной информации, и размещается на официальном сайте поселения (при наличии офиц</w:t>
      </w:r>
      <w:r w:rsidRPr="00E65A5A">
        <w:t>и</w:t>
      </w:r>
      <w:r w:rsidRPr="00E65A5A">
        <w:t>ального сайта поселения) в сети «Интернет».</w:t>
      </w:r>
    </w:p>
    <w:p w:rsidR="00862F37" w:rsidRPr="00E65A5A" w:rsidRDefault="00862F37" w:rsidP="00862F37">
      <w:pPr>
        <w:pStyle w:val="Default"/>
        <w:ind w:firstLine="709"/>
        <w:jc w:val="both"/>
        <w:rPr>
          <w:color w:val="auto"/>
        </w:rPr>
      </w:pPr>
      <w:r w:rsidRPr="00E65A5A">
        <w:rPr>
          <w:color w:val="auto"/>
        </w:rPr>
        <w:t>11. Администрация поселения направляет Главе поселения подготовленную док</w:t>
      </w:r>
      <w:r w:rsidRPr="00E65A5A">
        <w:rPr>
          <w:color w:val="auto"/>
        </w:rPr>
        <w:t>у</w:t>
      </w:r>
      <w:r w:rsidRPr="00E65A5A">
        <w:rPr>
          <w:color w:val="auto"/>
        </w:rPr>
        <w:t>ментацию по планировке территории, протокол публичных слушаний по проекту план</w:t>
      </w:r>
      <w:r w:rsidRPr="00E65A5A">
        <w:rPr>
          <w:color w:val="auto"/>
        </w:rPr>
        <w:t>и</w:t>
      </w:r>
      <w:r w:rsidRPr="00E65A5A">
        <w:rPr>
          <w:color w:val="auto"/>
        </w:rPr>
        <w:t>ровки территории и проекту межевания территории и заключение о результатах публи</w:t>
      </w:r>
      <w:r w:rsidRPr="00E65A5A">
        <w:rPr>
          <w:color w:val="auto"/>
        </w:rPr>
        <w:t>ч</w:t>
      </w:r>
      <w:r w:rsidRPr="00E65A5A">
        <w:rPr>
          <w:color w:val="auto"/>
        </w:rPr>
        <w:t>ных слушаний не позднее чем через пятнадцать дней со дня проведения публичных сл</w:t>
      </w:r>
      <w:r w:rsidRPr="00E65A5A">
        <w:rPr>
          <w:color w:val="auto"/>
        </w:rPr>
        <w:t>у</w:t>
      </w:r>
      <w:r w:rsidRPr="00E65A5A">
        <w:rPr>
          <w:color w:val="auto"/>
        </w:rPr>
        <w:t xml:space="preserve">шаний. </w:t>
      </w:r>
    </w:p>
    <w:p w:rsidR="00862F37" w:rsidRPr="00E65A5A" w:rsidRDefault="00862F37" w:rsidP="00862F37">
      <w:pPr>
        <w:pStyle w:val="Default"/>
        <w:ind w:firstLine="709"/>
        <w:jc w:val="both"/>
        <w:rPr>
          <w:color w:val="auto"/>
        </w:rPr>
      </w:pPr>
      <w:r w:rsidRPr="00E65A5A">
        <w:rPr>
          <w:color w:val="auto"/>
        </w:rPr>
        <w:t>12. Глава поселения с учетом протокола публичных слушаний по проекту план</w:t>
      </w:r>
      <w:r w:rsidRPr="00E65A5A">
        <w:rPr>
          <w:color w:val="auto"/>
        </w:rPr>
        <w:t>и</w:t>
      </w:r>
      <w:r w:rsidRPr="00E65A5A">
        <w:rPr>
          <w:color w:val="auto"/>
        </w:rPr>
        <w:t>ровки территории и проекту межевания территории и заключения о результатах публи</w:t>
      </w:r>
      <w:r w:rsidRPr="00E65A5A">
        <w:rPr>
          <w:color w:val="auto"/>
        </w:rPr>
        <w:t>ч</w:t>
      </w:r>
      <w:r w:rsidRPr="00E65A5A">
        <w:rPr>
          <w:color w:val="auto"/>
        </w:rPr>
        <w:t>ных слушаний принимает решение об утверждении документации по планировке терр</w:t>
      </w:r>
      <w:r w:rsidRPr="00E65A5A">
        <w:rPr>
          <w:color w:val="auto"/>
        </w:rPr>
        <w:t>и</w:t>
      </w:r>
      <w:r w:rsidRPr="00E65A5A">
        <w:rPr>
          <w:color w:val="auto"/>
        </w:rPr>
        <w:t>тории или об отклонении такой документации и о направлении ее в Администрацию п</w:t>
      </w:r>
      <w:r w:rsidRPr="00E65A5A">
        <w:rPr>
          <w:color w:val="auto"/>
        </w:rPr>
        <w:t>о</w:t>
      </w:r>
      <w:r w:rsidRPr="00E65A5A">
        <w:rPr>
          <w:color w:val="auto"/>
        </w:rPr>
        <w:t xml:space="preserve">селения на доработку с учетом указанных протокола и заключения. </w:t>
      </w:r>
    </w:p>
    <w:p w:rsidR="00862F37" w:rsidRPr="00E65A5A" w:rsidRDefault="00862F37" w:rsidP="00862F37">
      <w:pPr>
        <w:pStyle w:val="Default"/>
        <w:ind w:firstLine="709"/>
        <w:jc w:val="both"/>
        <w:rPr>
          <w:color w:val="auto"/>
        </w:rPr>
      </w:pPr>
      <w:r w:rsidRPr="00E65A5A">
        <w:rPr>
          <w:color w:val="auto"/>
        </w:rPr>
        <w:t>13. Утвержденная документация по планировке территории (проекты планировки территории и проекты межевания территории) подлежит опубликованию в порядке, уст</w:t>
      </w:r>
      <w:r w:rsidRPr="00E65A5A">
        <w:rPr>
          <w:color w:val="auto"/>
        </w:rPr>
        <w:t>а</w:t>
      </w:r>
      <w:r w:rsidRPr="00E65A5A">
        <w:rPr>
          <w:color w:val="auto"/>
        </w:rPr>
        <w:t>новленном для официального опубликования муниципальных правовых актов, иной оф</w:t>
      </w:r>
      <w:r w:rsidRPr="00E65A5A">
        <w:rPr>
          <w:color w:val="auto"/>
        </w:rPr>
        <w:t>и</w:t>
      </w:r>
      <w:r w:rsidRPr="00E65A5A">
        <w:rPr>
          <w:color w:val="auto"/>
        </w:rPr>
        <w:t xml:space="preserve">циальной информации, и размещается на официальном сайте поселения (при его наличии) в сети «Интернет». </w:t>
      </w:r>
    </w:p>
    <w:p w:rsidR="00862F37" w:rsidRPr="00E65A5A" w:rsidRDefault="00862F37" w:rsidP="00862F37">
      <w:pPr>
        <w:autoSpaceDE w:val="0"/>
        <w:autoSpaceDN w:val="0"/>
        <w:adjustRightInd w:val="0"/>
        <w:ind w:firstLine="709"/>
        <w:jc w:val="both"/>
      </w:pPr>
    </w:p>
    <w:p w:rsidR="00862F37" w:rsidRDefault="00862F37">
      <w:pPr>
        <w:pStyle w:val="3"/>
      </w:pPr>
    </w:p>
    <w:p w:rsidR="00E0220F" w:rsidRDefault="00E0220F">
      <w:pPr>
        <w:pStyle w:val="3"/>
      </w:pPr>
      <w:r w:rsidRPr="00D96506">
        <w:t>Статья 15. Порядок подготовки градостроительных планов земельных уч</w:t>
      </w:r>
      <w:r w:rsidRPr="00D96506">
        <w:t>а</w:t>
      </w:r>
      <w:r w:rsidRPr="00D96506">
        <w:t>стков</w:t>
      </w:r>
      <w:bookmarkEnd w:id="98"/>
      <w:bookmarkEnd w:id="99"/>
      <w:bookmarkEnd w:id="100"/>
    </w:p>
    <w:p w:rsidR="00AD455F" w:rsidRPr="00E65A5A" w:rsidRDefault="00AD455F" w:rsidP="00AD455F">
      <w:pPr>
        <w:autoSpaceDE w:val="0"/>
        <w:autoSpaceDN w:val="0"/>
        <w:adjustRightInd w:val="0"/>
        <w:ind w:firstLine="709"/>
        <w:jc w:val="both"/>
      </w:pPr>
      <w:r w:rsidRPr="00E65A5A">
        <w:t>1. Градостроительный план земельного участка выдается в целях обеспечения субъектов градостроительной деятельности информацией, необходимой для архитекту</w:t>
      </w:r>
      <w:r w:rsidRPr="00E65A5A">
        <w:t>р</w:t>
      </w:r>
      <w:r w:rsidRPr="00E65A5A">
        <w:t>но-строительного проектирования, строительства, реконструкции объектов капитального строительства в границах земельного участка.</w:t>
      </w:r>
    </w:p>
    <w:p w:rsidR="00AD455F" w:rsidRPr="00E65A5A" w:rsidRDefault="00AD455F" w:rsidP="00AD455F">
      <w:pPr>
        <w:autoSpaceDE w:val="0"/>
        <w:autoSpaceDN w:val="0"/>
        <w:adjustRightInd w:val="0"/>
        <w:ind w:firstLine="709"/>
        <w:jc w:val="both"/>
      </w:pPr>
      <w:r w:rsidRPr="00E65A5A">
        <w:lastRenderedPageBreak/>
        <w:t>2.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</w:t>
      </w:r>
      <w:r w:rsidRPr="00E65A5A">
        <w:t>о</w:t>
      </w:r>
      <w:r w:rsidRPr="00E65A5A">
        <w:t>нирования, нормативы градостроительного проектирования, документация по планировке территории, сведения, содержащиеся в государственном кадастре недвижимости, фед</w:t>
      </w:r>
      <w:r w:rsidRPr="00E65A5A">
        <w:t>е</w:t>
      </w:r>
      <w:r w:rsidRPr="00E65A5A">
        <w:t>ральной государственной информационной системе территориального планирования, и</w:t>
      </w:r>
      <w:r w:rsidRPr="00E65A5A">
        <w:t>н</w:t>
      </w:r>
      <w:r w:rsidRPr="00E65A5A">
        <w:t>формационной системе обеспечения градостроительной деятельности, а также технич</w:t>
      </w:r>
      <w:r w:rsidRPr="00E65A5A">
        <w:t>е</w:t>
      </w:r>
      <w:r w:rsidRPr="00E65A5A">
        <w:t>ские условия подключения (технологического присоединения) объектов капитального строительства к сетям инженерно-технического обеспечения.</w:t>
      </w:r>
    </w:p>
    <w:p w:rsidR="00AD455F" w:rsidRPr="00E65A5A" w:rsidRDefault="00AD455F" w:rsidP="00AD455F">
      <w:pPr>
        <w:autoSpaceDE w:val="0"/>
        <w:autoSpaceDN w:val="0"/>
        <w:adjustRightInd w:val="0"/>
        <w:ind w:firstLine="709"/>
        <w:jc w:val="both"/>
      </w:pPr>
      <w:r w:rsidRPr="00E65A5A">
        <w:t>3. Перечень информации, содержащейся в градостроительном плане и порядок его подготовки устанавливаются в соответствии с требованиями ст. 57.3 Градостроительного кодекса Российск</w:t>
      </w:r>
      <w:r>
        <w:t>ой Федерации.</w:t>
      </w:r>
    </w:p>
    <w:p w:rsidR="00AD455F" w:rsidRPr="00AD455F" w:rsidRDefault="00AD455F" w:rsidP="00AD455F"/>
    <w:p w:rsidR="00E0220F" w:rsidRPr="00D96506" w:rsidRDefault="00E0220F">
      <w:pPr>
        <w:pStyle w:val="20"/>
      </w:pPr>
      <w:bookmarkStart w:id="110" w:name="_Toc282347523"/>
      <w:bookmarkStart w:id="111" w:name="_Toc293914862"/>
      <w:bookmarkStart w:id="112" w:name="_Toc324003178"/>
      <w:bookmarkStart w:id="113" w:name="_Toc367372334"/>
      <w:r w:rsidRPr="00D96506">
        <w:t>Глава 5. Публичные слушания по вопросам землепользования и застройки</w:t>
      </w:r>
      <w:bookmarkEnd w:id="110"/>
      <w:bookmarkEnd w:id="111"/>
      <w:bookmarkEnd w:id="112"/>
      <w:bookmarkEnd w:id="113"/>
    </w:p>
    <w:p w:rsidR="00E0220F" w:rsidRPr="00D96506" w:rsidRDefault="00E0220F">
      <w:pPr>
        <w:pStyle w:val="3"/>
      </w:pPr>
      <w:bookmarkStart w:id="114" w:name="_Toc282347524"/>
      <w:bookmarkStart w:id="115" w:name="_Toc293914863"/>
      <w:bookmarkStart w:id="116" w:name="_Toc324003179"/>
      <w:bookmarkStart w:id="117" w:name="_Toc367372335"/>
      <w:r w:rsidRPr="00D96506">
        <w:t>Статья 16.Общие положения организации и проведения публичных слуш</w:t>
      </w:r>
      <w:r w:rsidRPr="00D96506">
        <w:t>а</w:t>
      </w:r>
      <w:r w:rsidRPr="00D96506">
        <w:t>ний по вопросам землепользования и застройки</w:t>
      </w:r>
      <w:bookmarkEnd w:id="114"/>
      <w:bookmarkEnd w:id="115"/>
      <w:bookmarkEnd w:id="116"/>
      <w:bookmarkEnd w:id="117"/>
    </w:p>
    <w:p w:rsidR="00E0220F" w:rsidRPr="00D96506" w:rsidRDefault="00E0220F">
      <w:pPr>
        <w:autoSpaceDE w:val="0"/>
        <w:autoSpaceDN w:val="0"/>
        <w:adjustRightInd w:val="0"/>
        <w:ind w:left="-567" w:firstLine="567"/>
        <w:jc w:val="both"/>
        <w:rPr>
          <w:rFonts w:cs="Times New Roman"/>
        </w:rPr>
      </w:pPr>
      <w:r w:rsidRPr="00D96506">
        <w:rPr>
          <w:rFonts w:cs="Times New Roman"/>
        </w:rPr>
        <w:t>1. Публичные слушания по вопросам землепользования и застройки Муниципального о</w:t>
      </w:r>
      <w:r w:rsidRPr="00D96506">
        <w:rPr>
          <w:rFonts w:cs="Times New Roman"/>
        </w:rPr>
        <w:t>б</w:t>
      </w:r>
      <w:r w:rsidRPr="00D96506">
        <w:rPr>
          <w:rFonts w:cs="Times New Roman"/>
        </w:rPr>
        <w:t>разования (далее – публичные слушания) проводятся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E0220F" w:rsidRPr="00D96506" w:rsidRDefault="00E0220F">
      <w:pPr>
        <w:autoSpaceDE w:val="0"/>
        <w:autoSpaceDN w:val="0"/>
        <w:adjustRightInd w:val="0"/>
        <w:ind w:left="-567" w:firstLine="567"/>
        <w:jc w:val="both"/>
        <w:rPr>
          <w:rFonts w:cs="Times New Roman"/>
        </w:rPr>
      </w:pPr>
      <w:r w:rsidRPr="00D96506">
        <w:rPr>
          <w:rFonts w:cs="Times New Roman"/>
        </w:rPr>
        <w:t>2. Публичные слушания проводятся в случаях:</w:t>
      </w:r>
    </w:p>
    <w:p w:rsidR="00E0220F" w:rsidRPr="00D96506" w:rsidRDefault="00E0220F">
      <w:pPr>
        <w:pStyle w:val="ConsNormal"/>
        <w:ind w:left="-567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506">
        <w:rPr>
          <w:rFonts w:ascii="Times New Roman" w:hAnsi="Times New Roman" w:cs="Times New Roman"/>
          <w:sz w:val="24"/>
          <w:szCs w:val="24"/>
        </w:rPr>
        <w:t>– предоставления разрешения на условно разрешенный вид использования земельного участка или объекта капитального строительства;</w:t>
      </w:r>
    </w:p>
    <w:p w:rsidR="00E0220F" w:rsidRPr="00D96506" w:rsidRDefault="00E0220F">
      <w:pPr>
        <w:pStyle w:val="ConsNormal"/>
        <w:ind w:left="-567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506">
        <w:rPr>
          <w:rFonts w:ascii="Times New Roman" w:hAnsi="Times New Roman" w:cs="Times New Roman"/>
          <w:sz w:val="24"/>
          <w:szCs w:val="24"/>
        </w:rPr>
        <w:t>– предоставления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E0220F" w:rsidRPr="00D96506" w:rsidRDefault="00E0220F">
      <w:pPr>
        <w:pStyle w:val="ConsNormal"/>
        <w:ind w:left="-567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506">
        <w:rPr>
          <w:rFonts w:ascii="Times New Roman" w:hAnsi="Times New Roman" w:cs="Times New Roman"/>
          <w:sz w:val="24"/>
          <w:szCs w:val="24"/>
        </w:rPr>
        <w:t>–подготовки проекта планировки территории и проектов межевания территории, в составе документации по планировке территории на основании решения администрации Муниципал</w:t>
      </w:r>
      <w:r w:rsidRPr="00D96506">
        <w:rPr>
          <w:rFonts w:ascii="Times New Roman" w:hAnsi="Times New Roman" w:cs="Times New Roman"/>
          <w:sz w:val="24"/>
          <w:szCs w:val="24"/>
        </w:rPr>
        <w:t>ь</w:t>
      </w:r>
      <w:r w:rsidRPr="00D96506">
        <w:rPr>
          <w:rFonts w:ascii="Times New Roman" w:hAnsi="Times New Roman" w:cs="Times New Roman"/>
          <w:sz w:val="24"/>
          <w:szCs w:val="24"/>
        </w:rPr>
        <w:t>ного образования и внесения в них изменений;</w:t>
      </w:r>
    </w:p>
    <w:p w:rsidR="00E0220F" w:rsidRPr="00D96506" w:rsidRDefault="00E0220F">
      <w:pPr>
        <w:autoSpaceDE w:val="0"/>
        <w:autoSpaceDN w:val="0"/>
        <w:adjustRightInd w:val="0"/>
        <w:ind w:left="-567" w:firstLine="567"/>
        <w:jc w:val="both"/>
        <w:rPr>
          <w:rFonts w:cs="Times New Roman"/>
        </w:rPr>
      </w:pPr>
      <w:r w:rsidRPr="00D96506">
        <w:rPr>
          <w:rFonts w:cs="Times New Roman"/>
        </w:rPr>
        <w:t>– подготовки проекта Правил и внесения в них изменений;</w:t>
      </w:r>
    </w:p>
    <w:p w:rsidR="00E0220F" w:rsidRPr="00D96506" w:rsidRDefault="00E0220F">
      <w:pPr>
        <w:autoSpaceDE w:val="0"/>
        <w:autoSpaceDN w:val="0"/>
        <w:adjustRightInd w:val="0"/>
        <w:ind w:left="-567" w:firstLine="567"/>
        <w:jc w:val="both"/>
        <w:rPr>
          <w:rFonts w:cs="Times New Roman"/>
        </w:rPr>
      </w:pPr>
      <w:r w:rsidRPr="00D96506">
        <w:rPr>
          <w:rFonts w:cs="Times New Roman"/>
        </w:rPr>
        <w:t>– подготовки проекта Генерального плана Поселения и внесения в него изменений;</w:t>
      </w:r>
    </w:p>
    <w:p w:rsidR="00E0220F" w:rsidRPr="00D96506" w:rsidRDefault="00E0220F">
      <w:pPr>
        <w:pStyle w:val="ConsNormal"/>
        <w:ind w:left="-567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506">
        <w:rPr>
          <w:rFonts w:ascii="Times New Roman" w:hAnsi="Times New Roman" w:cs="Times New Roman"/>
          <w:sz w:val="24"/>
          <w:szCs w:val="24"/>
        </w:rPr>
        <w:t>– установления (прекращения) публичных сервитутов.</w:t>
      </w:r>
    </w:p>
    <w:p w:rsidR="00E0220F" w:rsidRPr="00D96506" w:rsidRDefault="00E0220F">
      <w:pPr>
        <w:pStyle w:val="ConsNormal"/>
        <w:ind w:left="-567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506">
        <w:rPr>
          <w:rFonts w:ascii="Times New Roman" w:hAnsi="Times New Roman" w:cs="Times New Roman"/>
          <w:sz w:val="24"/>
          <w:szCs w:val="24"/>
        </w:rPr>
        <w:t>3. Публичные слушания проводятся Комиссией по землепользованию и застройке на о</w:t>
      </w:r>
      <w:r w:rsidRPr="00D96506">
        <w:rPr>
          <w:rFonts w:ascii="Times New Roman" w:hAnsi="Times New Roman" w:cs="Times New Roman"/>
          <w:sz w:val="24"/>
          <w:szCs w:val="24"/>
        </w:rPr>
        <w:t>с</w:t>
      </w:r>
      <w:r w:rsidRPr="00D96506">
        <w:rPr>
          <w:rFonts w:ascii="Times New Roman" w:hAnsi="Times New Roman" w:cs="Times New Roman"/>
          <w:sz w:val="24"/>
          <w:szCs w:val="24"/>
        </w:rPr>
        <w:t>новании решения Главы Поселения.</w:t>
      </w:r>
    </w:p>
    <w:p w:rsidR="00E0220F" w:rsidRPr="00D96506" w:rsidRDefault="00E0220F">
      <w:pPr>
        <w:autoSpaceDE w:val="0"/>
        <w:autoSpaceDN w:val="0"/>
        <w:adjustRightInd w:val="0"/>
        <w:ind w:left="-567" w:firstLine="567"/>
        <w:jc w:val="both"/>
        <w:rPr>
          <w:rFonts w:cs="Times New Roman"/>
        </w:rPr>
      </w:pPr>
      <w:r w:rsidRPr="00D96506">
        <w:rPr>
          <w:rFonts w:cs="Times New Roman"/>
        </w:rPr>
        <w:t>4. Проведение публичных слушаний осуществляется в соответствии с Положением о пу</w:t>
      </w:r>
      <w:r w:rsidRPr="00D96506">
        <w:rPr>
          <w:rFonts w:cs="Times New Roman"/>
        </w:rPr>
        <w:t>б</w:t>
      </w:r>
      <w:r w:rsidRPr="00D96506">
        <w:rPr>
          <w:rFonts w:cs="Times New Roman"/>
        </w:rPr>
        <w:t>личных слушаниях, утвержденным Советом Поселения.</w:t>
      </w:r>
    </w:p>
    <w:p w:rsidR="00E0220F" w:rsidRPr="00D96506" w:rsidRDefault="00E0220F">
      <w:pPr>
        <w:ind w:left="-567" w:firstLine="567"/>
        <w:jc w:val="both"/>
        <w:rPr>
          <w:rFonts w:cs="Times New Roman"/>
        </w:rPr>
      </w:pPr>
      <w:r w:rsidRPr="00D96506">
        <w:rPr>
          <w:rFonts w:cs="Times New Roman"/>
        </w:rPr>
        <w:t>5. Публичные слушания по проекту генерального плана Поселения проводятся согласно ст. 28 Градостроительного кодекса Российской Федерации.</w:t>
      </w:r>
    </w:p>
    <w:p w:rsidR="00E0220F" w:rsidRPr="00D96506" w:rsidRDefault="00E0220F">
      <w:pPr>
        <w:ind w:left="-567" w:firstLine="567"/>
        <w:jc w:val="both"/>
        <w:rPr>
          <w:rFonts w:cs="Times New Roman"/>
        </w:rPr>
      </w:pPr>
      <w:r w:rsidRPr="00D96506">
        <w:rPr>
          <w:rFonts w:cs="Times New Roman"/>
        </w:rPr>
        <w:t>Публичные слушания проекту генерального плана Поселения проводятся в каждом нас</w:t>
      </w:r>
      <w:r w:rsidRPr="00D96506">
        <w:rPr>
          <w:rFonts w:cs="Times New Roman"/>
        </w:rPr>
        <w:t>е</w:t>
      </w:r>
      <w:r w:rsidRPr="00D96506">
        <w:rPr>
          <w:rFonts w:cs="Times New Roman"/>
        </w:rPr>
        <w:t>ленном пункте Поселения. В случае внесения изменений в генеральный план в отношении части территории Поселения публичные слушания проводятся с участием правообладателей земельных участков и (или) объектов капитального строительства, находящихся в границах территории Поселения, в отношении которой осуществлялась подготовка указанных измен</w:t>
      </w:r>
      <w:r w:rsidRPr="00D96506">
        <w:rPr>
          <w:rFonts w:cs="Times New Roman"/>
        </w:rPr>
        <w:t>е</w:t>
      </w:r>
      <w:r w:rsidRPr="00D96506">
        <w:rPr>
          <w:rFonts w:cs="Times New Roman"/>
        </w:rPr>
        <w:t>ний.</w:t>
      </w:r>
    </w:p>
    <w:p w:rsidR="00E0220F" w:rsidRPr="00D96506" w:rsidRDefault="00E0220F">
      <w:pPr>
        <w:ind w:left="-567" w:firstLine="567"/>
        <w:jc w:val="both"/>
        <w:rPr>
          <w:rFonts w:cs="Times New Roman"/>
        </w:rPr>
      </w:pPr>
      <w:bookmarkStart w:id="118" w:name="BM2804"/>
      <w:bookmarkEnd w:id="118"/>
      <w:r w:rsidRPr="00D96506">
        <w:rPr>
          <w:rFonts w:cs="Times New Roman"/>
        </w:rPr>
        <w:t>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части. Предельная численность лиц, проживающих или зарегистрир</w:t>
      </w:r>
      <w:r w:rsidRPr="00D96506">
        <w:rPr>
          <w:rFonts w:cs="Times New Roman"/>
        </w:rPr>
        <w:t>о</w:t>
      </w:r>
      <w:r w:rsidRPr="00D96506">
        <w:rPr>
          <w:rFonts w:cs="Times New Roman"/>
        </w:rPr>
        <w:t xml:space="preserve">ванных на такой части территории, устанавливается законами Республики Коми, исходя из </w:t>
      </w:r>
      <w:r w:rsidRPr="00D96506">
        <w:rPr>
          <w:rFonts w:cs="Times New Roman"/>
        </w:rPr>
        <w:lastRenderedPageBreak/>
        <w:t>требования обеспечения всем заинтересованным лицам равных возможностей для выражения своего мнения.</w:t>
      </w:r>
    </w:p>
    <w:p w:rsidR="00E0220F" w:rsidRPr="00D96506" w:rsidRDefault="00E0220F">
      <w:pPr>
        <w:ind w:left="-567" w:firstLine="567"/>
        <w:jc w:val="both"/>
        <w:rPr>
          <w:rFonts w:cs="Times New Roman"/>
        </w:rPr>
      </w:pPr>
      <w:bookmarkStart w:id="119" w:name="BM2805"/>
      <w:bookmarkEnd w:id="119"/>
      <w:r w:rsidRPr="00D96506">
        <w:rPr>
          <w:rFonts w:cs="Times New Roman"/>
        </w:rPr>
        <w:t>В целях доведения до населения информации о содержании проекта генерального плана Администрация Поселения в обязательном порядке организуют выставки, экспозиции демонс</w:t>
      </w:r>
      <w:r w:rsidRPr="00D96506">
        <w:rPr>
          <w:rFonts w:cs="Times New Roman"/>
        </w:rPr>
        <w:t>т</w:t>
      </w:r>
      <w:r w:rsidRPr="00D96506">
        <w:rPr>
          <w:rFonts w:cs="Times New Roman"/>
        </w:rPr>
        <w:t>рационных материалов проекта генерального плана, выступления представителей органов местного самоуправления, разработчиков проекта генерального плана на собраниях жителей, в печатных средствах массовой информации, по радио и телевидению.</w:t>
      </w:r>
    </w:p>
    <w:p w:rsidR="00E0220F" w:rsidRPr="00D96506" w:rsidRDefault="00E0220F">
      <w:pPr>
        <w:ind w:left="-567" w:firstLine="567"/>
        <w:jc w:val="both"/>
        <w:rPr>
          <w:rFonts w:cs="Times New Roman"/>
        </w:rPr>
      </w:pPr>
      <w:r w:rsidRPr="00D96506">
        <w:rPr>
          <w:rFonts w:cs="Times New Roman"/>
        </w:rPr>
        <w:t>Участники публичных слушаний вправе представить в Администрацию Поселения, к</w:t>
      </w:r>
      <w:r w:rsidRPr="00D96506">
        <w:rPr>
          <w:rFonts w:cs="Times New Roman"/>
        </w:rPr>
        <w:t>а</w:t>
      </w:r>
      <w:r w:rsidRPr="00D96506">
        <w:rPr>
          <w:rFonts w:cs="Times New Roman"/>
        </w:rPr>
        <w:t>сающиеся проекта генерального плана, для включения их в протокол публичных слушаний.</w:t>
      </w:r>
    </w:p>
    <w:p w:rsidR="00E0220F" w:rsidRPr="00D96506" w:rsidRDefault="00E0220F">
      <w:pPr>
        <w:autoSpaceDE w:val="0"/>
        <w:autoSpaceDN w:val="0"/>
        <w:adjustRightInd w:val="0"/>
        <w:ind w:left="-567" w:firstLine="567"/>
        <w:jc w:val="both"/>
        <w:rPr>
          <w:rFonts w:cs="Times New Roman"/>
        </w:rPr>
      </w:pPr>
      <w:r w:rsidRPr="00D96506">
        <w:rPr>
          <w:rFonts w:cs="Times New Roman"/>
        </w:rPr>
        <w:t>6. Результаты публичных слушаний носят рекомендательный характер для органов мес</w:t>
      </w:r>
      <w:r w:rsidRPr="00D96506">
        <w:rPr>
          <w:rFonts w:cs="Times New Roman"/>
        </w:rPr>
        <w:t>т</w:t>
      </w:r>
      <w:r w:rsidRPr="00D96506">
        <w:rPr>
          <w:rFonts w:cs="Times New Roman"/>
        </w:rPr>
        <w:t>ного самоуправления поселения.</w:t>
      </w:r>
    </w:p>
    <w:p w:rsidR="00E0220F" w:rsidRPr="00D96506" w:rsidRDefault="00E0220F">
      <w:pPr>
        <w:pStyle w:val="3"/>
      </w:pPr>
      <w:bookmarkStart w:id="120" w:name="_Toc282347525"/>
      <w:bookmarkStart w:id="121" w:name="_Toc293914864"/>
      <w:r w:rsidRPr="00D96506">
        <w:br w:type="page"/>
      </w:r>
      <w:bookmarkStart w:id="122" w:name="_Toc324003180"/>
      <w:bookmarkStart w:id="123" w:name="_Toc367372336"/>
      <w:r w:rsidRPr="00D96506">
        <w:lastRenderedPageBreak/>
        <w:t>Статья 17. Сроки проведения публичных слушаний.</w:t>
      </w:r>
      <w:bookmarkEnd w:id="120"/>
      <w:bookmarkEnd w:id="121"/>
      <w:bookmarkEnd w:id="122"/>
      <w:bookmarkEnd w:id="123"/>
    </w:p>
    <w:p w:rsidR="00E0220F" w:rsidRPr="00D96506" w:rsidRDefault="00E0220F">
      <w:pPr>
        <w:pStyle w:val="a4"/>
        <w:tabs>
          <w:tab w:val="left" w:pos="720"/>
        </w:tabs>
        <w:ind w:left="-567" w:firstLine="567"/>
        <w:jc w:val="both"/>
        <w:rPr>
          <w:rFonts w:cs="Times New Roman"/>
        </w:rPr>
      </w:pPr>
      <w:r w:rsidRPr="00D96506">
        <w:rPr>
          <w:rFonts w:cs="Times New Roman"/>
        </w:rPr>
        <w:t>Публичные слушания по проекту решения Совета о внесении изменений в Правила пр</w:t>
      </w:r>
      <w:r w:rsidRPr="00D96506">
        <w:rPr>
          <w:rFonts w:cs="Times New Roman"/>
        </w:rPr>
        <w:t>о</w:t>
      </w:r>
      <w:r w:rsidRPr="00D96506">
        <w:rPr>
          <w:rFonts w:cs="Times New Roman"/>
        </w:rPr>
        <w:t>водятся в течение 2 месяцев со дня официального опубликования</w:t>
      </w:r>
      <w:r w:rsidR="00D96506">
        <w:rPr>
          <w:rFonts w:cs="Times New Roman"/>
        </w:rPr>
        <w:t xml:space="preserve"> </w:t>
      </w:r>
      <w:r w:rsidRPr="00D96506">
        <w:rPr>
          <w:rFonts w:cs="Times New Roman"/>
        </w:rPr>
        <w:t>соответствующего проекта.</w:t>
      </w:r>
    </w:p>
    <w:p w:rsidR="00E0220F" w:rsidRPr="00D96506" w:rsidRDefault="00E0220F">
      <w:pPr>
        <w:pStyle w:val="a4"/>
        <w:tabs>
          <w:tab w:val="left" w:pos="720"/>
        </w:tabs>
        <w:ind w:left="-567" w:firstLine="567"/>
        <w:jc w:val="both"/>
        <w:rPr>
          <w:rFonts w:cs="Times New Roman"/>
        </w:rPr>
      </w:pPr>
      <w:r w:rsidRPr="00D96506">
        <w:rPr>
          <w:rFonts w:cs="Times New Roman"/>
        </w:rPr>
        <w:t>Публичные слушания по вопросам предоставления разрешения на условно разрешенный вид использования земельного участка или объекта капитального строительства, на отклонение от предельных параметров разрешенного строительства, реконструкции объектов капитального строительства проводятся в течение одного месяца с момента оповещения жителей муниц</w:t>
      </w:r>
      <w:r w:rsidRPr="00D96506">
        <w:rPr>
          <w:rFonts w:cs="Times New Roman"/>
        </w:rPr>
        <w:t>и</w:t>
      </w:r>
      <w:r w:rsidRPr="00D96506">
        <w:rPr>
          <w:rFonts w:cs="Times New Roman"/>
        </w:rPr>
        <w:t xml:space="preserve">пального образования о времени и месте их проведения до дня официального опубликования заключения о результатах публичных слушаний. </w:t>
      </w:r>
    </w:p>
    <w:p w:rsidR="00E0220F" w:rsidRPr="00D96506" w:rsidRDefault="00E0220F">
      <w:pPr>
        <w:pStyle w:val="a4"/>
        <w:tabs>
          <w:tab w:val="left" w:pos="720"/>
        </w:tabs>
        <w:ind w:left="-567" w:firstLine="567"/>
        <w:jc w:val="both"/>
        <w:rPr>
          <w:rFonts w:cs="Times New Roman"/>
        </w:rPr>
      </w:pPr>
      <w:r w:rsidRPr="00D96506">
        <w:rPr>
          <w:rFonts w:cs="Times New Roman"/>
        </w:rPr>
        <w:t>Срок проведения публичных слушаний по проектам планировки территории и проектам межевания территории, подготовленным в составе документации по планировке территории на основании решения Администрации Поселения, а также по проекту генерального плана Поселения составляет</w:t>
      </w:r>
      <w:r w:rsidR="00D96506">
        <w:rPr>
          <w:rFonts w:cs="Times New Roman"/>
        </w:rPr>
        <w:t xml:space="preserve"> </w:t>
      </w:r>
      <w:r w:rsidRPr="00D96506">
        <w:rPr>
          <w:rFonts w:cs="Times New Roman"/>
        </w:rPr>
        <w:t>со дня оповещения жителей Поселения о времени и месте их проведения до дня опубликования заключения о результатах публичных слушаний не менее одного месяца и не более трех месяцев.</w:t>
      </w:r>
    </w:p>
    <w:p w:rsidR="00E0220F" w:rsidRPr="00D96506" w:rsidRDefault="00E0220F">
      <w:pPr>
        <w:pStyle w:val="3"/>
      </w:pPr>
      <w:bookmarkStart w:id="124" w:name="_Toc282347526"/>
      <w:bookmarkStart w:id="125" w:name="_Toc293914865"/>
      <w:bookmarkStart w:id="126" w:name="_Toc324003181"/>
      <w:bookmarkStart w:id="127" w:name="_Toc367372337"/>
      <w:r w:rsidRPr="00D96506">
        <w:t>Статья 18.Полномочия Комиссии в области организации и проведения пу</w:t>
      </w:r>
      <w:r w:rsidRPr="00D96506">
        <w:t>б</w:t>
      </w:r>
      <w:r w:rsidRPr="00D96506">
        <w:t>личных слушаний</w:t>
      </w:r>
      <w:bookmarkEnd w:id="124"/>
      <w:bookmarkEnd w:id="125"/>
      <w:bookmarkEnd w:id="126"/>
      <w:bookmarkEnd w:id="127"/>
    </w:p>
    <w:p w:rsidR="00E0220F" w:rsidRPr="00D96506" w:rsidRDefault="00E0220F">
      <w:pPr>
        <w:pStyle w:val="a4"/>
        <w:tabs>
          <w:tab w:val="left" w:pos="720"/>
        </w:tabs>
        <w:ind w:left="-567" w:firstLine="567"/>
        <w:jc w:val="both"/>
        <w:rPr>
          <w:rFonts w:cs="Times New Roman"/>
        </w:rPr>
      </w:pPr>
      <w:r w:rsidRPr="00D96506">
        <w:rPr>
          <w:rFonts w:cs="Times New Roman"/>
        </w:rPr>
        <w:t>Со дня принятия решения о проведении публичных слушаний Комиссия:</w:t>
      </w:r>
    </w:p>
    <w:p w:rsidR="00E0220F" w:rsidRPr="00D96506" w:rsidRDefault="00E0220F">
      <w:pPr>
        <w:pStyle w:val="a4"/>
        <w:tabs>
          <w:tab w:val="left" w:pos="720"/>
        </w:tabs>
        <w:ind w:left="-567" w:firstLine="567"/>
        <w:jc w:val="both"/>
        <w:rPr>
          <w:rFonts w:cs="Times New Roman"/>
        </w:rPr>
      </w:pPr>
      <w:r w:rsidRPr="00D96506">
        <w:rPr>
          <w:rFonts w:cs="Times New Roman"/>
        </w:rPr>
        <w:t xml:space="preserve">– обеспечивает заблаговременное опубликование темы и перечня вопросов публичных слушаний; </w:t>
      </w:r>
    </w:p>
    <w:p w:rsidR="00E0220F" w:rsidRPr="00D96506" w:rsidRDefault="00E0220F">
      <w:pPr>
        <w:pStyle w:val="a4"/>
        <w:tabs>
          <w:tab w:val="left" w:pos="720"/>
        </w:tabs>
        <w:ind w:left="-567" w:firstLine="567"/>
        <w:jc w:val="both"/>
        <w:rPr>
          <w:rFonts w:cs="Times New Roman"/>
        </w:rPr>
      </w:pPr>
      <w:r w:rsidRPr="00D96506">
        <w:rPr>
          <w:rFonts w:cs="Times New Roman"/>
        </w:rPr>
        <w:t>– организует выставки, экспозиции демонстрационных материалов, проектов, документов, выносимых на публичные слушания, выступления представителей органов местного сам</w:t>
      </w:r>
      <w:r w:rsidRPr="00D96506">
        <w:rPr>
          <w:rFonts w:cs="Times New Roman"/>
        </w:rPr>
        <w:t>о</w:t>
      </w:r>
      <w:r w:rsidRPr="00D96506">
        <w:rPr>
          <w:rFonts w:cs="Times New Roman"/>
        </w:rPr>
        <w:t xml:space="preserve">управления, разработчиков проектов документов или изменений к ним на собраниях жителей. </w:t>
      </w:r>
    </w:p>
    <w:p w:rsidR="00E0220F" w:rsidRPr="00D96506" w:rsidRDefault="00E0220F">
      <w:pPr>
        <w:pStyle w:val="a4"/>
        <w:tabs>
          <w:tab w:val="left" w:pos="720"/>
        </w:tabs>
        <w:ind w:left="-567" w:firstLine="567"/>
        <w:jc w:val="both"/>
        <w:rPr>
          <w:rFonts w:cs="Times New Roman"/>
        </w:rPr>
      </w:pPr>
      <w:r w:rsidRPr="00D96506">
        <w:rPr>
          <w:rFonts w:cs="Times New Roman"/>
        </w:rPr>
        <w:t>– содействует участникам публичных слушаний в получении информации, необходимой им для подготовки рекомендаций по вопросам публичных слушаний и в представлении информации на публичных слушаниях;</w:t>
      </w:r>
    </w:p>
    <w:p w:rsidR="00E0220F" w:rsidRPr="00D96506" w:rsidRDefault="00E0220F">
      <w:pPr>
        <w:pStyle w:val="a4"/>
        <w:tabs>
          <w:tab w:val="left" w:pos="720"/>
        </w:tabs>
        <w:ind w:left="-567" w:firstLine="567"/>
        <w:jc w:val="both"/>
        <w:rPr>
          <w:rFonts w:cs="Times New Roman"/>
        </w:rPr>
      </w:pPr>
      <w:r w:rsidRPr="00D96506">
        <w:rPr>
          <w:rFonts w:cs="Times New Roman"/>
        </w:rPr>
        <w:t>– организует подготовку проекта заключения публичных слушаний, состоящего из рек</w:t>
      </w:r>
      <w:r w:rsidRPr="00D96506">
        <w:rPr>
          <w:rFonts w:cs="Times New Roman"/>
        </w:rPr>
        <w:t>о</w:t>
      </w:r>
      <w:r w:rsidRPr="00D96506">
        <w:rPr>
          <w:rFonts w:cs="Times New Roman"/>
        </w:rPr>
        <w:t>мендаций и предложений по каждому из вопросов, выносимых на публичные слушания;</w:t>
      </w:r>
    </w:p>
    <w:p w:rsidR="00E0220F" w:rsidRPr="00D96506" w:rsidRDefault="00E0220F">
      <w:pPr>
        <w:pStyle w:val="a4"/>
        <w:tabs>
          <w:tab w:val="left" w:pos="720"/>
        </w:tabs>
        <w:ind w:left="-567" w:firstLine="567"/>
        <w:jc w:val="both"/>
        <w:rPr>
          <w:rFonts w:cs="Times New Roman"/>
        </w:rPr>
      </w:pPr>
      <w:r w:rsidRPr="00D96506">
        <w:rPr>
          <w:rFonts w:cs="Times New Roman"/>
        </w:rPr>
        <w:t>– назначает ведущего и секретаря публичных слушаний для ведения публичных слушаний и составления протокола публичных слушаний;</w:t>
      </w:r>
    </w:p>
    <w:p w:rsidR="00E0220F" w:rsidRPr="00D96506" w:rsidRDefault="00E0220F">
      <w:pPr>
        <w:pStyle w:val="a4"/>
        <w:tabs>
          <w:tab w:val="left" w:pos="720"/>
        </w:tabs>
        <w:ind w:left="-567" w:firstLine="567"/>
        <w:jc w:val="both"/>
        <w:rPr>
          <w:rFonts w:cs="Times New Roman"/>
        </w:rPr>
      </w:pPr>
      <w:r w:rsidRPr="00D96506">
        <w:rPr>
          <w:rFonts w:cs="Times New Roman"/>
        </w:rPr>
        <w:t>– оповещает население Поселения, правообладателей земельных участков и объектов к</w:t>
      </w:r>
      <w:r w:rsidRPr="00D96506">
        <w:rPr>
          <w:rFonts w:cs="Times New Roman"/>
        </w:rPr>
        <w:t>а</w:t>
      </w:r>
      <w:r w:rsidRPr="00D96506">
        <w:rPr>
          <w:rFonts w:cs="Times New Roman"/>
        </w:rPr>
        <w:t>питального строительства, иных заинтересованных лиц об инициаторах, дате, месте провед</w:t>
      </w:r>
      <w:r w:rsidRPr="00D96506">
        <w:rPr>
          <w:rFonts w:cs="Times New Roman"/>
        </w:rPr>
        <w:t>е</w:t>
      </w:r>
      <w:r w:rsidRPr="00D96506">
        <w:rPr>
          <w:rFonts w:cs="Times New Roman"/>
        </w:rPr>
        <w:t>ния, теме и вопросах, выносимых на публичные слушания, не позднее 7 дней до даты провед</w:t>
      </w:r>
      <w:r w:rsidRPr="00D96506">
        <w:rPr>
          <w:rFonts w:cs="Times New Roman"/>
        </w:rPr>
        <w:t>е</w:t>
      </w:r>
      <w:r w:rsidRPr="00D96506">
        <w:rPr>
          <w:rFonts w:cs="Times New Roman"/>
        </w:rPr>
        <w:t>ния;</w:t>
      </w:r>
    </w:p>
    <w:p w:rsidR="00E0220F" w:rsidRPr="00D96506" w:rsidRDefault="00E0220F">
      <w:pPr>
        <w:pStyle w:val="a4"/>
        <w:tabs>
          <w:tab w:val="left" w:pos="720"/>
        </w:tabs>
        <w:ind w:left="-567" w:firstLine="567"/>
        <w:jc w:val="both"/>
        <w:rPr>
          <w:rFonts w:cs="Times New Roman"/>
        </w:rPr>
      </w:pPr>
      <w:r w:rsidRPr="00D96506">
        <w:rPr>
          <w:rFonts w:cs="Times New Roman"/>
        </w:rPr>
        <w:t>– определяет место и время проведения публичных слушаний с учетом количества эк</w:t>
      </w:r>
      <w:r w:rsidRPr="00D96506">
        <w:rPr>
          <w:rFonts w:cs="Times New Roman"/>
        </w:rPr>
        <w:t>с</w:t>
      </w:r>
      <w:r w:rsidRPr="00D96506">
        <w:rPr>
          <w:rFonts w:cs="Times New Roman"/>
        </w:rPr>
        <w:t>пертов и возможности свободного доступа для жителей поселения, представителей органов местного самоуправления поселения и других заинтересованных лиц;</w:t>
      </w:r>
    </w:p>
    <w:p w:rsidR="00E0220F" w:rsidRPr="00D96506" w:rsidRDefault="00E0220F">
      <w:pPr>
        <w:pStyle w:val="a4"/>
        <w:tabs>
          <w:tab w:val="left" w:pos="720"/>
        </w:tabs>
        <w:ind w:left="-567" w:firstLine="567"/>
        <w:jc w:val="both"/>
        <w:rPr>
          <w:rFonts w:cs="Times New Roman"/>
        </w:rPr>
      </w:pPr>
      <w:r w:rsidRPr="00D96506">
        <w:rPr>
          <w:rFonts w:cs="Times New Roman"/>
        </w:rPr>
        <w:t>– осуществляет иные полномочия.</w:t>
      </w:r>
    </w:p>
    <w:p w:rsidR="00E0220F" w:rsidRPr="00D96506" w:rsidRDefault="00E0220F">
      <w:pPr>
        <w:pStyle w:val="a4"/>
        <w:tabs>
          <w:tab w:val="left" w:pos="720"/>
        </w:tabs>
        <w:ind w:left="-567" w:firstLine="567"/>
        <w:jc w:val="both"/>
        <w:rPr>
          <w:rFonts w:cs="Times New Roman"/>
        </w:rPr>
      </w:pPr>
      <w:r w:rsidRPr="00D96506">
        <w:rPr>
          <w:rFonts w:cs="Times New Roman"/>
        </w:rPr>
        <w:t>В случаях, предусмотренных законодательством, заинтересованные лица информируются о предстоящих публичных слушаниях персонально.</w:t>
      </w:r>
    </w:p>
    <w:p w:rsidR="00E0220F" w:rsidRPr="00D96506" w:rsidRDefault="00E0220F">
      <w:pPr>
        <w:pStyle w:val="3"/>
      </w:pPr>
      <w:bookmarkStart w:id="128" w:name="_Toc282347527"/>
      <w:bookmarkStart w:id="129" w:name="_Toc293914866"/>
      <w:r w:rsidRPr="00D96506">
        <w:br w:type="page"/>
      </w:r>
      <w:bookmarkStart w:id="130" w:name="_Toc324003182"/>
      <w:bookmarkStart w:id="131" w:name="_Toc367372338"/>
      <w:r w:rsidRPr="00D96506">
        <w:lastRenderedPageBreak/>
        <w:t>Статья 19. Проведение публичных слушаний по вопросам предоставления разрешения на условно разрешенный вид использования земельного учас</w:t>
      </w:r>
      <w:r w:rsidRPr="00D96506">
        <w:t>т</w:t>
      </w:r>
      <w:r w:rsidRPr="00D96506">
        <w:t>ка или объекта капитального строительства и на отклонение от предельных параметров разрешенного строительства, реконструкции объектов кап</w:t>
      </w:r>
      <w:r w:rsidRPr="00D96506">
        <w:t>и</w:t>
      </w:r>
      <w:r w:rsidRPr="00D96506">
        <w:t>тального строительства</w:t>
      </w:r>
      <w:bookmarkEnd w:id="128"/>
      <w:bookmarkEnd w:id="129"/>
      <w:bookmarkEnd w:id="130"/>
      <w:bookmarkEnd w:id="131"/>
    </w:p>
    <w:p w:rsidR="00E0220F" w:rsidRPr="00D96506" w:rsidRDefault="00E0220F">
      <w:pPr>
        <w:autoSpaceDE w:val="0"/>
        <w:autoSpaceDN w:val="0"/>
        <w:adjustRightInd w:val="0"/>
        <w:ind w:left="-567" w:firstLine="567"/>
        <w:jc w:val="both"/>
        <w:rPr>
          <w:rFonts w:cs="Times New Roman"/>
        </w:rPr>
      </w:pPr>
      <w:r w:rsidRPr="00D96506">
        <w:rPr>
          <w:rFonts w:cs="Times New Roman"/>
        </w:rPr>
        <w:t>Для проведения публичных слушаний по вопросу предоставления разрешения на условно разрешенный вид использования, либо в предоставлении разрешения на отклонение от предельных параметров разрешенного строительства, реконструкции объектов капитального строительства заинтересованное физическое или юридическое лицо направляет соответству</w:t>
      </w:r>
      <w:r w:rsidRPr="00D96506">
        <w:rPr>
          <w:rFonts w:cs="Times New Roman"/>
        </w:rPr>
        <w:t>ю</w:t>
      </w:r>
      <w:r w:rsidRPr="00D96506">
        <w:rPr>
          <w:rFonts w:cs="Times New Roman"/>
        </w:rPr>
        <w:t>щее заявление в Администрацию Поселения.</w:t>
      </w:r>
    </w:p>
    <w:p w:rsidR="00E0220F" w:rsidRPr="00D96506" w:rsidRDefault="00E0220F">
      <w:pPr>
        <w:autoSpaceDE w:val="0"/>
        <w:autoSpaceDN w:val="0"/>
        <w:adjustRightInd w:val="0"/>
        <w:ind w:left="-567" w:firstLine="567"/>
        <w:jc w:val="both"/>
        <w:rPr>
          <w:rFonts w:cs="Times New Roman"/>
        </w:rPr>
      </w:pPr>
      <w:r w:rsidRPr="00D96506">
        <w:rPr>
          <w:rFonts w:cs="Times New Roman"/>
        </w:rPr>
        <w:t>Публичные слушания проводятся Комиссией по решению Главы Поселения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в отношении которого испрашив</w:t>
      </w:r>
      <w:r w:rsidRPr="00D96506">
        <w:rPr>
          <w:rFonts w:cs="Times New Roman"/>
        </w:rPr>
        <w:t>а</w:t>
      </w:r>
      <w:r w:rsidRPr="00D96506">
        <w:rPr>
          <w:rFonts w:cs="Times New Roman"/>
        </w:rPr>
        <w:t>ется разрешение.</w:t>
      </w:r>
    </w:p>
    <w:p w:rsidR="00E0220F" w:rsidRPr="00D96506" w:rsidRDefault="00E0220F">
      <w:pPr>
        <w:autoSpaceDE w:val="0"/>
        <w:autoSpaceDN w:val="0"/>
        <w:adjustRightInd w:val="0"/>
        <w:ind w:left="-567" w:firstLine="567"/>
        <w:jc w:val="both"/>
        <w:rPr>
          <w:rFonts w:cs="Times New Roman"/>
          <w:b/>
          <w:bCs/>
        </w:rPr>
      </w:pPr>
      <w:r w:rsidRPr="00D96506">
        <w:rPr>
          <w:rFonts w:cs="Times New Roman"/>
        </w:rPr>
        <w:t>В случае если условно разрешенный вид использования земельного участка или объекта капитального строительства, отклонение от предельных параметров разрешенного строительс</w:t>
      </w:r>
      <w:r w:rsidRPr="00D96506">
        <w:rPr>
          <w:rFonts w:cs="Times New Roman"/>
        </w:rPr>
        <w:t>т</w:t>
      </w:r>
      <w:r w:rsidRPr="00D96506">
        <w:rPr>
          <w:rFonts w:cs="Times New Roman"/>
        </w:rPr>
        <w:t>ва, реконструкции объектов капитального строительства, может оказать негативное воздейс</w:t>
      </w:r>
      <w:r w:rsidRPr="00D96506">
        <w:rPr>
          <w:rFonts w:cs="Times New Roman"/>
        </w:rPr>
        <w:t>т</w:t>
      </w:r>
      <w:r w:rsidRPr="00D96506">
        <w:rPr>
          <w:rFonts w:cs="Times New Roman"/>
        </w:rPr>
        <w:t>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E0220F" w:rsidRPr="00D96506" w:rsidRDefault="00E0220F">
      <w:pPr>
        <w:autoSpaceDE w:val="0"/>
        <w:autoSpaceDN w:val="0"/>
        <w:adjustRightInd w:val="0"/>
        <w:ind w:left="-567" w:firstLine="567"/>
        <w:jc w:val="both"/>
        <w:rPr>
          <w:rFonts w:cs="Times New Roman"/>
        </w:rPr>
      </w:pPr>
      <w:r w:rsidRPr="00D96506">
        <w:rPr>
          <w:rFonts w:cs="Times New Roman"/>
        </w:rPr>
        <w:t>Комиссия направляет письменные сообщения о проведении публичных слушаний по в</w:t>
      </w:r>
      <w:r w:rsidRPr="00D96506">
        <w:rPr>
          <w:rFonts w:cs="Times New Roman"/>
        </w:rPr>
        <w:t>о</w:t>
      </w:r>
      <w:r w:rsidRPr="00D96506">
        <w:rPr>
          <w:rFonts w:cs="Times New Roman"/>
        </w:rPr>
        <w:t>просу предоставления соответствующего разрешения правообладателям земельных участков, имеющие общие границы с земельным участком, применительно к которому испрашивается разрешение, правообладателям помещений, являющихся частью объекта капитального строительства, применительно к которому испрашивается разрешение. Указанные сообщения отправляются не позднее 10 дней со дня поступления заявления заинтересованного лица о предоставлении соответствующего разрешения. В сообщении содержится информация о виде испрашиваемого разрешения, объекта, в отношении которого оно испрашивается, времени и месте проведения публичных слушаний.</w:t>
      </w:r>
    </w:p>
    <w:p w:rsidR="00E0220F" w:rsidRPr="00D96506" w:rsidRDefault="00E0220F">
      <w:pPr>
        <w:pStyle w:val="a4"/>
        <w:tabs>
          <w:tab w:val="left" w:pos="720"/>
        </w:tabs>
        <w:ind w:left="-567" w:firstLine="567"/>
        <w:jc w:val="both"/>
        <w:rPr>
          <w:rFonts w:cs="Times New Roman"/>
        </w:rPr>
      </w:pPr>
      <w:r w:rsidRPr="00D96506">
        <w:rPr>
          <w:rFonts w:cs="Times New Roman"/>
        </w:rPr>
        <w:t>На основании заключения о результатах публичных слушаний Комиссия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Поселения.</w:t>
      </w:r>
    </w:p>
    <w:p w:rsidR="00E0220F" w:rsidRPr="00D96506" w:rsidRDefault="00E0220F">
      <w:pPr>
        <w:pStyle w:val="a4"/>
        <w:tabs>
          <w:tab w:val="left" w:pos="720"/>
        </w:tabs>
        <w:ind w:left="-567" w:firstLine="567"/>
        <w:jc w:val="both"/>
        <w:rPr>
          <w:rFonts w:cs="Times New Roman"/>
        </w:rPr>
      </w:pPr>
      <w:r w:rsidRPr="00D96506">
        <w:rPr>
          <w:rFonts w:cs="Times New Roman"/>
        </w:rPr>
        <w:t>На основании рекомендаций Комиссии Глава</w:t>
      </w:r>
      <w:r w:rsidR="00D96506">
        <w:rPr>
          <w:rFonts w:cs="Times New Roman"/>
        </w:rPr>
        <w:t xml:space="preserve"> </w:t>
      </w:r>
      <w:r w:rsidRPr="00D96506">
        <w:rPr>
          <w:rFonts w:cs="Times New Roman"/>
        </w:rPr>
        <w:t>Поселения принимает решение о предоста</w:t>
      </w:r>
      <w:r w:rsidRPr="00D96506">
        <w:rPr>
          <w:rFonts w:cs="Times New Roman"/>
        </w:rPr>
        <w:t>в</w:t>
      </w:r>
      <w:r w:rsidRPr="00D96506">
        <w:rPr>
          <w:rFonts w:cs="Times New Roman"/>
        </w:rPr>
        <w:t>лении разрешения или об отказе в его предоставлении. Указанное решение подлежит опубл</w:t>
      </w:r>
      <w:r w:rsidRPr="00D96506">
        <w:rPr>
          <w:rFonts w:cs="Times New Roman"/>
        </w:rPr>
        <w:t>и</w:t>
      </w:r>
      <w:r w:rsidRPr="00D96506">
        <w:rPr>
          <w:rFonts w:cs="Times New Roman"/>
        </w:rPr>
        <w:t>кованию в порядке, установленном для официального опубликования муниципальных прав</w:t>
      </w:r>
      <w:r w:rsidRPr="00D96506">
        <w:rPr>
          <w:rFonts w:cs="Times New Roman"/>
        </w:rPr>
        <w:t>о</w:t>
      </w:r>
      <w:r w:rsidRPr="00D96506">
        <w:rPr>
          <w:rFonts w:cs="Times New Roman"/>
        </w:rPr>
        <w:t>вых актов, иной официальной информации, и размещается на официальном сайте Поселения (при его наличии) в сети «Интернет».</w:t>
      </w:r>
    </w:p>
    <w:p w:rsidR="00E0220F" w:rsidRPr="00D96506" w:rsidRDefault="00E0220F">
      <w:pPr>
        <w:pStyle w:val="3"/>
      </w:pPr>
      <w:bookmarkStart w:id="132" w:name="_Toc293914867"/>
      <w:bookmarkStart w:id="133" w:name="_Toc324003183"/>
      <w:bookmarkStart w:id="134" w:name="_Toc367372339"/>
      <w:r w:rsidRPr="00D96506">
        <w:t>Статья 20. Организация и проведение публичных слушаний по проектам планировки территории и проектам межевания территории, подготовленным в составе документации по планировке территории</w:t>
      </w:r>
      <w:bookmarkEnd w:id="132"/>
      <w:bookmarkEnd w:id="133"/>
      <w:bookmarkEnd w:id="134"/>
    </w:p>
    <w:p w:rsidR="00E0220F" w:rsidRPr="00D96506" w:rsidRDefault="00E0220F">
      <w:pPr>
        <w:pStyle w:val="ConsNormal"/>
        <w:ind w:left="-567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506">
        <w:rPr>
          <w:rFonts w:ascii="Times New Roman" w:hAnsi="Times New Roman" w:cs="Times New Roman"/>
          <w:sz w:val="24"/>
          <w:szCs w:val="24"/>
        </w:rPr>
        <w:t>Публичные слушания по проектам планировки территории и проектам межевания терр</w:t>
      </w:r>
      <w:r w:rsidRPr="00D96506">
        <w:rPr>
          <w:rFonts w:ascii="Times New Roman" w:hAnsi="Times New Roman" w:cs="Times New Roman"/>
          <w:sz w:val="24"/>
          <w:szCs w:val="24"/>
        </w:rPr>
        <w:t>и</w:t>
      </w:r>
      <w:r w:rsidRPr="00D96506">
        <w:rPr>
          <w:rFonts w:ascii="Times New Roman" w:hAnsi="Times New Roman" w:cs="Times New Roman"/>
          <w:sz w:val="24"/>
          <w:szCs w:val="24"/>
        </w:rPr>
        <w:t>тории проводятся Комиссией по решению Главы Поселения.</w:t>
      </w:r>
    </w:p>
    <w:p w:rsidR="00E0220F" w:rsidRPr="00D96506" w:rsidRDefault="00E0220F">
      <w:pPr>
        <w:pStyle w:val="ConsNormal"/>
        <w:ind w:left="-567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506">
        <w:rPr>
          <w:rFonts w:ascii="Times New Roman" w:hAnsi="Times New Roman" w:cs="Times New Roman"/>
          <w:sz w:val="24"/>
          <w:szCs w:val="24"/>
        </w:rPr>
        <w:t>Публичные слушания по проектам планировки территории и проектам межевания терр</w:t>
      </w:r>
      <w:r w:rsidRPr="00D96506">
        <w:rPr>
          <w:rFonts w:ascii="Times New Roman" w:hAnsi="Times New Roman" w:cs="Times New Roman"/>
          <w:sz w:val="24"/>
          <w:szCs w:val="24"/>
        </w:rPr>
        <w:t>и</w:t>
      </w:r>
      <w:r w:rsidRPr="00D96506">
        <w:rPr>
          <w:rFonts w:ascii="Times New Roman" w:hAnsi="Times New Roman" w:cs="Times New Roman"/>
          <w:sz w:val="24"/>
          <w:szCs w:val="24"/>
        </w:rPr>
        <w:t xml:space="preserve">тории проводятся с участием граждан, проживающих на территории, применительно к которой осуществляется подготовка проектов,  правообладателей земельных участков и объектов </w:t>
      </w:r>
      <w:r w:rsidRPr="00D96506">
        <w:rPr>
          <w:rFonts w:ascii="Times New Roman" w:hAnsi="Times New Roman" w:cs="Times New Roman"/>
          <w:sz w:val="24"/>
          <w:szCs w:val="24"/>
        </w:rPr>
        <w:lastRenderedPageBreak/>
        <w:t>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</w:p>
    <w:p w:rsidR="00E0220F" w:rsidRPr="00D96506" w:rsidRDefault="00E0220F">
      <w:pPr>
        <w:pStyle w:val="a4"/>
        <w:tabs>
          <w:tab w:val="left" w:pos="720"/>
        </w:tabs>
        <w:ind w:left="-567" w:firstLine="567"/>
        <w:jc w:val="both"/>
        <w:rPr>
          <w:rFonts w:cs="Times New Roman"/>
        </w:rPr>
      </w:pPr>
      <w:r w:rsidRPr="00D96506">
        <w:rPr>
          <w:rFonts w:cs="Times New Roman"/>
        </w:rPr>
        <w:t>Глава Поселения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доработку.</w:t>
      </w:r>
    </w:p>
    <w:p w:rsidR="00E0220F" w:rsidRPr="00D96506" w:rsidRDefault="00E0220F">
      <w:pPr>
        <w:pStyle w:val="a4"/>
        <w:tabs>
          <w:tab w:val="left" w:pos="720"/>
        </w:tabs>
        <w:ind w:left="-567" w:firstLine="567"/>
        <w:jc w:val="both"/>
        <w:rPr>
          <w:rFonts w:cs="Times New Roman"/>
        </w:rPr>
      </w:pPr>
      <w:r w:rsidRPr="00D96506">
        <w:rPr>
          <w:rFonts w:cs="Times New Roman"/>
        </w:rPr>
        <w:t>Указанное решение подлежит опубликованию в порядке, установленном для официальн</w:t>
      </w:r>
      <w:r w:rsidRPr="00D96506">
        <w:rPr>
          <w:rFonts w:cs="Times New Roman"/>
        </w:rPr>
        <w:t>о</w:t>
      </w:r>
      <w:r w:rsidRPr="00D96506">
        <w:rPr>
          <w:rFonts w:cs="Times New Roman"/>
        </w:rPr>
        <w:t>го опубликования муниципальных правовых актов, иной официальной информации, и разм</w:t>
      </w:r>
      <w:r w:rsidRPr="00D96506">
        <w:rPr>
          <w:rFonts w:cs="Times New Roman"/>
        </w:rPr>
        <w:t>е</w:t>
      </w:r>
      <w:r w:rsidRPr="00D96506">
        <w:rPr>
          <w:rFonts w:cs="Times New Roman"/>
        </w:rPr>
        <w:t>щается на официальном сайте Поселения (при его наличии) в сети «Интернет».</w:t>
      </w:r>
    </w:p>
    <w:p w:rsidR="00E0220F" w:rsidRPr="00D96506" w:rsidRDefault="00E0220F">
      <w:pPr>
        <w:pStyle w:val="20"/>
      </w:pPr>
      <w:bookmarkStart w:id="135" w:name="_Toc282347529"/>
      <w:bookmarkStart w:id="136" w:name="_Toc293914869"/>
      <w:r w:rsidRPr="00D96506">
        <w:br w:type="page"/>
      </w:r>
      <w:bookmarkStart w:id="137" w:name="_Toc324003184"/>
      <w:bookmarkStart w:id="138" w:name="_Toc367372340"/>
      <w:r w:rsidRPr="00D96506">
        <w:lastRenderedPageBreak/>
        <w:t>Глава 6. Градостроительное зонирование</w:t>
      </w:r>
      <w:bookmarkEnd w:id="135"/>
      <w:bookmarkEnd w:id="136"/>
      <w:bookmarkEnd w:id="137"/>
      <w:bookmarkEnd w:id="138"/>
    </w:p>
    <w:p w:rsidR="00E0220F" w:rsidRPr="00D96506" w:rsidRDefault="00E0220F">
      <w:pPr>
        <w:pStyle w:val="3"/>
      </w:pPr>
      <w:bookmarkStart w:id="139" w:name="_Toc282347530"/>
      <w:bookmarkStart w:id="140" w:name="_Toc293914870"/>
      <w:bookmarkStart w:id="141" w:name="_Toc324003185"/>
      <w:bookmarkStart w:id="142" w:name="_Toc367372341"/>
      <w:r w:rsidRPr="00D96506">
        <w:t>Статья 21. Карты градостроительного зонирования</w:t>
      </w:r>
      <w:bookmarkEnd w:id="139"/>
      <w:bookmarkEnd w:id="140"/>
      <w:bookmarkEnd w:id="141"/>
      <w:bookmarkEnd w:id="142"/>
    </w:p>
    <w:p w:rsidR="00E0220F" w:rsidRPr="00D96506" w:rsidRDefault="00E0220F">
      <w:pPr>
        <w:pStyle w:val="a4"/>
        <w:tabs>
          <w:tab w:val="left" w:pos="720"/>
        </w:tabs>
        <w:ind w:left="-567" w:firstLine="567"/>
        <w:jc w:val="both"/>
        <w:rPr>
          <w:rFonts w:cs="Times New Roman"/>
        </w:rPr>
      </w:pPr>
      <w:r w:rsidRPr="00D96506">
        <w:rPr>
          <w:rFonts w:cs="Times New Roman"/>
        </w:rPr>
        <w:t>В состав Правил входят Карты градостроительного зонирования территории (далее - Ка</w:t>
      </w:r>
      <w:r w:rsidRPr="00D96506">
        <w:rPr>
          <w:rFonts w:cs="Times New Roman"/>
        </w:rPr>
        <w:t>р</w:t>
      </w:r>
      <w:r w:rsidRPr="00D96506">
        <w:rPr>
          <w:rFonts w:cs="Times New Roman"/>
        </w:rPr>
        <w:t>ты), перечень которых приведен в Таблице 1.</w:t>
      </w:r>
    </w:p>
    <w:p w:rsidR="00E0220F" w:rsidRPr="00D96506" w:rsidRDefault="00E0220F">
      <w:pPr>
        <w:pStyle w:val="a4"/>
        <w:tabs>
          <w:tab w:val="left" w:pos="720"/>
        </w:tabs>
        <w:spacing w:before="120" w:after="120"/>
        <w:ind w:left="-567" w:firstLine="567"/>
        <w:jc w:val="center"/>
        <w:rPr>
          <w:rFonts w:cs="Times New Roman"/>
          <w:b/>
          <w:bCs/>
        </w:rPr>
      </w:pPr>
      <w:r w:rsidRPr="00D96506">
        <w:rPr>
          <w:rFonts w:cs="Times New Roman"/>
          <w:b/>
          <w:bCs/>
        </w:rPr>
        <w:t>Перечень карт градостроительного зонирования</w:t>
      </w:r>
    </w:p>
    <w:p w:rsidR="00E0220F" w:rsidRPr="00D96506" w:rsidRDefault="00E0220F">
      <w:pPr>
        <w:pStyle w:val="a4"/>
        <w:tabs>
          <w:tab w:val="left" w:pos="720"/>
        </w:tabs>
        <w:ind w:left="-567" w:firstLine="567"/>
        <w:jc w:val="right"/>
        <w:rPr>
          <w:rFonts w:cs="Times New Roman"/>
          <w:i/>
          <w:iCs/>
        </w:rPr>
      </w:pPr>
      <w:r w:rsidRPr="00D96506">
        <w:rPr>
          <w:rFonts w:cs="Times New Roman"/>
          <w:i/>
          <w:iCs/>
        </w:rPr>
        <w:t>Таблица 1.</w:t>
      </w:r>
    </w:p>
    <w:tbl>
      <w:tblPr>
        <w:tblW w:w="523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4"/>
        <w:gridCol w:w="7673"/>
      </w:tblGrid>
      <w:tr w:rsidR="00D96506" w:rsidRPr="00D96506">
        <w:trPr>
          <w:trHeight w:val="454"/>
          <w:tblHeader/>
        </w:trPr>
        <w:tc>
          <w:tcPr>
            <w:tcW w:w="2410" w:type="dxa"/>
            <w:shd w:val="clear" w:color="auto" w:fill="EEECE1"/>
            <w:vAlign w:val="center"/>
          </w:tcPr>
          <w:p w:rsidR="00E0220F" w:rsidRPr="00D96506" w:rsidRDefault="00E0220F">
            <w:pPr>
              <w:jc w:val="center"/>
              <w:rPr>
                <w:rFonts w:cs="Times New Roman"/>
                <w:b/>
                <w:bCs/>
              </w:rPr>
            </w:pPr>
            <w:r w:rsidRPr="00D96506">
              <w:rPr>
                <w:rFonts w:cs="Times New Roman"/>
                <w:b/>
                <w:bCs/>
              </w:rPr>
              <w:t>Обозначение</w:t>
            </w:r>
          </w:p>
        </w:tc>
        <w:tc>
          <w:tcPr>
            <w:tcW w:w="7904" w:type="dxa"/>
            <w:shd w:val="clear" w:color="auto" w:fill="EEECE1"/>
            <w:vAlign w:val="center"/>
          </w:tcPr>
          <w:p w:rsidR="00E0220F" w:rsidRPr="00D96506" w:rsidRDefault="00E0220F">
            <w:pPr>
              <w:jc w:val="center"/>
              <w:rPr>
                <w:rFonts w:cs="Times New Roman"/>
                <w:b/>
                <w:bCs/>
              </w:rPr>
            </w:pPr>
            <w:r w:rsidRPr="00D96506">
              <w:rPr>
                <w:rFonts w:cs="Times New Roman"/>
                <w:b/>
                <w:bCs/>
              </w:rPr>
              <w:t>Наименование</w:t>
            </w:r>
          </w:p>
        </w:tc>
      </w:tr>
      <w:tr w:rsidR="00D96506" w:rsidRPr="00D96506">
        <w:trPr>
          <w:trHeight w:val="454"/>
          <w:tblHeader/>
        </w:trPr>
        <w:tc>
          <w:tcPr>
            <w:tcW w:w="2410" w:type="dxa"/>
            <w:vAlign w:val="center"/>
          </w:tcPr>
          <w:p w:rsidR="00E0220F" w:rsidRPr="00D96506" w:rsidRDefault="00E0220F">
            <w:pPr>
              <w:rPr>
                <w:rFonts w:cs="Times New Roman"/>
              </w:rPr>
            </w:pPr>
            <w:r w:rsidRPr="00D96506">
              <w:rPr>
                <w:rFonts w:cs="Times New Roman"/>
              </w:rPr>
              <w:t>ГП87.240.553.000ГЗ</w:t>
            </w:r>
          </w:p>
        </w:tc>
        <w:tc>
          <w:tcPr>
            <w:tcW w:w="7904" w:type="dxa"/>
            <w:vAlign w:val="center"/>
          </w:tcPr>
          <w:p w:rsidR="00E0220F" w:rsidRPr="00D96506" w:rsidRDefault="00E0220F">
            <w:pPr>
              <w:rPr>
                <w:rFonts w:cs="Times New Roman"/>
              </w:rPr>
            </w:pPr>
            <w:r w:rsidRPr="00D96506">
              <w:rPr>
                <w:rFonts w:cs="Times New Roman"/>
              </w:rPr>
              <w:t>Карта градостроительного зонирования территории пгт. Междуреченск</w:t>
            </w:r>
          </w:p>
        </w:tc>
      </w:tr>
      <w:tr w:rsidR="00D96506" w:rsidRPr="00D96506">
        <w:trPr>
          <w:trHeight w:val="454"/>
          <w:tblHeader/>
        </w:trPr>
        <w:tc>
          <w:tcPr>
            <w:tcW w:w="2410" w:type="dxa"/>
            <w:vAlign w:val="center"/>
          </w:tcPr>
          <w:p w:rsidR="00E0220F" w:rsidRPr="00D96506" w:rsidRDefault="00E0220F">
            <w:pPr>
              <w:rPr>
                <w:rFonts w:cs="Times New Roman"/>
              </w:rPr>
            </w:pPr>
            <w:r w:rsidRPr="00D96506">
              <w:rPr>
                <w:rFonts w:cs="Times New Roman"/>
              </w:rPr>
              <w:t>ГП87.240.553.001ГЗ</w:t>
            </w:r>
          </w:p>
        </w:tc>
        <w:tc>
          <w:tcPr>
            <w:tcW w:w="7904" w:type="dxa"/>
            <w:vAlign w:val="center"/>
          </w:tcPr>
          <w:p w:rsidR="00E0220F" w:rsidRPr="00D96506" w:rsidRDefault="00E0220F">
            <w:pPr>
              <w:rPr>
                <w:rFonts w:cs="Times New Roman"/>
              </w:rPr>
            </w:pPr>
            <w:r w:rsidRPr="00D96506">
              <w:rPr>
                <w:rFonts w:cs="Times New Roman"/>
              </w:rPr>
              <w:t>Карта градостроительного зонирования территории п. Селэгвож</w:t>
            </w:r>
          </w:p>
        </w:tc>
      </w:tr>
    </w:tbl>
    <w:p w:rsidR="00E0220F" w:rsidRPr="00D96506" w:rsidRDefault="00E0220F">
      <w:pPr>
        <w:pStyle w:val="a4"/>
        <w:tabs>
          <w:tab w:val="left" w:pos="720"/>
        </w:tabs>
        <w:spacing w:before="120"/>
        <w:ind w:left="-567" w:firstLine="567"/>
        <w:jc w:val="both"/>
        <w:rPr>
          <w:rFonts w:cs="Times New Roman"/>
        </w:rPr>
      </w:pPr>
      <w:r w:rsidRPr="00D96506">
        <w:rPr>
          <w:rFonts w:cs="Times New Roman"/>
        </w:rPr>
        <w:t>Карты отражают проектное состояние территории Населенных пунктов, согласно ген</w:t>
      </w:r>
      <w:r w:rsidRPr="00D96506">
        <w:rPr>
          <w:rFonts w:cs="Times New Roman"/>
        </w:rPr>
        <w:t>е</w:t>
      </w:r>
      <w:r w:rsidRPr="00D96506">
        <w:rPr>
          <w:rFonts w:cs="Times New Roman"/>
        </w:rPr>
        <w:t>ральному плану Поселения.</w:t>
      </w:r>
    </w:p>
    <w:p w:rsidR="00E0220F" w:rsidRPr="00D96506" w:rsidRDefault="00E0220F">
      <w:pPr>
        <w:pStyle w:val="a4"/>
        <w:tabs>
          <w:tab w:val="left" w:pos="720"/>
        </w:tabs>
        <w:ind w:left="-567" w:firstLine="567"/>
        <w:jc w:val="both"/>
        <w:rPr>
          <w:rFonts w:cs="Times New Roman"/>
        </w:rPr>
      </w:pPr>
      <w:r w:rsidRPr="00D96506">
        <w:rPr>
          <w:rFonts w:cs="Times New Roman"/>
        </w:rPr>
        <w:t>На Картах установлены границы территориальных зон и отображены границы зон с ос</w:t>
      </w:r>
      <w:r w:rsidRPr="00D96506">
        <w:rPr>
          <w:rFonts w:cs="Times New Roman"/>
        </w:rPr>
        <w:t>о</w:t>
      </w:r>
      <w:r w:rsidRPr="00D96506">
        <w:rPr>
          <w:rFonts w:cs="Times New Roman"/>
        </w:rPr>
        <w:t>быми условиями использования территорий.</w:t>
      </w:r>
    </w:p>
    <w:p w:rsidR="00E0220F" w:rsidRPr="00D96506" w:rsidRDefault="00E0220F">
      <w:pPr>
        <w:pStyle w:val="a4"/>
        <w:tabs>
          <w:tab w:val="left" w:pos="720"/>
        </w:tabs>
        <w:ind w:left="-567" w:firstLine="567"/>
        <w:jc w:val="both"/>
        <w:rPr>
          <w:rFonts w:cs="Times New Roman"/>
        </w:rPr>
      </w:pPr>
      <w:r w:rsidRPr="00D96506">
        <w:rPr>
          <w:rFonts w:cs="Times New Roman"/>
        </w:rPr>
        <w:t>Границы территориальных зон установлены с учетом:</w:t>
      </w:r>
    </w:p>
    <w:p w:rsidR="00E0220F" w:rsidRPr="00D96506" w:rsidRDefault="00E0220F">
      <w:pPr>
        <w:pStyle w:val="a4"/>
        <w:tabs>
          <w:tab w:val="left" w:pos="720"/>
        </w:tabs>
        <w:ind w:left="-567" w:firstLine="567"/>
        <w:jc w:val="both"/>
        <w:rPr>
          <w:rFonts w:cs="Times New Roman"/>
        </w:rPr>
      </w:pPr>
      <w:r w:rsidRPr="00D96506">
        <w:rPr>
          <w:rFonts w:cs="Times New Roman"/>
        </w:rPr>
        <w:t>– возможности сочетания в пределах одной территориальной зоны различных видов с</w:t>
      </w:r>
      <w:r w:rsidRPr="00D96506">
        <w:rPr>
          <w:rFonts w:cs="Times New Roman"/>
        </w:rPr>
        <w:t>у</w:t>
      </w:r>
      <w:r w:rsidRPr="00D96506">
        <w:rPr>
          <w:rFonts w:cs="Times New Roman"/>
        </w:rPr>
        <w:t>ществующего и планируемого использования земельных участков;</w:t>
      </w:r>
    </w:p>
    <w:p w:rsidR="00E0220F" w:rsidRPr="00D96506" w:rsidRDefault="00E0220F">
      <w:pPr>
        <w:pStyle w:val="a4"/>
        <w:tabs>
          <w:tab w:val="left" w:pos="720"/>
        </w:tabs>
        <w:ind w:left="-567" w:firstLine="567"/>
        <w:jc w:val="both"/>
        <w:rPr>
          <w:rFonts w:cs="Times New Roman"/>
        </w:rPr>
      </w:pPr>
      <w:r w:rsidRPr="00D96506">
        <w:rPr>
          <w:rFonts w:cs="Times New Roman"/>
        </w:rPr>
        <w:t>–функциональных зон и параметров их планируемого развития, определенных Генерал</w:t>
      </w:r>
      <w:r w:rsidRPr="00D96506">
        <w:rPr>
          <w:rFonts w:cs="Times New Roman"/>
        </w:rPr>
        <w:t>ь</w:t>
      </w:r>
      <w:r w:rsidRPr="00D96506">
        <w:rPr>
          <w:rFonts w:cs="Times New Roman"/>
        </w:rPr>
        <w:t>ным планом Поселения, Схемой территориального планирования Района;</w:t>
      </w:r>
    </w:p>
    <w:p w:rsidR="00E0220F" w:rsidRPr="00D96506" w:rsidRDefault="00E0220F">
      <w:pPr>
        <w:pStyle w:val="a4"/>
        <w:tabs>
          <w:tab w:val="left" w:pos="720"/>
        </w:tabs>
        <w:ind w:left="-567" w:firstLine="567"/>
        <w:jc w:val="both"/>
        <w:rPr>
          <w:rFonts w:cs="Times New Roman"/>
          <w:sz w:val="28"/>
          <w:szCs w:val="28"/>
        </w:rPr>
      </w:pPr>
      <w:r w:rsidRPr="00D96506">
        <w:rPr>
          <w:rFonts w:cs="Times New Roman"/>
        </w:rPr>
        <w:t>– сложившейся планировки территории и существующего землепользования;</w:t>
      </w:r>
    </w:p>
    <w:p w:rsidR="00E0220F" w:rsidRPr="00D96506" w:rsidRDefault="00E0220F">
      <w:pPr>
        <w:pStyle w:val="a4"/>
        <w:tabs>
          <w:tab w:val="left" w:pos="720"/>
        </w:tabs>
        <w:ind w:left="-567" w:firstLine="567"/>
        <w:jc w:val="both"/>
        <w:rPr>
          <w:rFonts w:cs="Times New Roman"/>
        </w:rPr>
      </w:pPr>
      <w:r w:rsidRPr="00D96506">
        <w:rPr>
          <w:rFonts w:cs="Times New Roman"/>
        </w:rPr>
        <w:t>– планируемых изменений границ земель различных категорий в соответствии с докуме</w:t>
      </w:r>
      <w:r w:rsidRPr="00D96506">
        <w:rPr>
          <w:rFonts w:cs="Times New Roman"/>
        </w:rPr>
        <w:t>н</w:t>
      </w:r>
      <w:r w:rsidRPr="00D96506">
        <w:rPr>
          <w:rFonts w:cs="Times New Roman"/>
        </w:rPr>
        <w:t>тами территориального планирования и документацией по планировке территории;</w:t>
      </w:r>
    </w:p>
    <w:p w:rsidR="00E0220F" w:rsidRPr="00D96506" w:rsidRDefault="00E0220F">
      <w:pPr>
        <w:pStyle w:val="a4"/>
        <w:tabs>
          <w:tab w:val="left" w:pos="720"/>
        </w:tabs>
        <w:ind w:left="-567" w:firstLine="567"/>
        <w:jc w:val="both"/>
        <w:rPr>
          <w:rFonts w:cs="Times New Roman"/>
        </w:rPr>
      </w:pPr>
      <w:r w:rsidRPr="00D96506">
        <w:rPr>
          <w:rFonts w:cs="Times New Roman"/>
        </w:rPr>
        <w:t>– предотвращения возможности причинения вреда объектам капитального строительства, расположенным на смежных земельных участках.</w:t>
      </w:r>
    </w:p>
    <w:p w:rsidR="00E0220F" w:rsidRPr="00D96506" w:rsidRDefault="00E0220F">
      <w:pPr>
        <w:pStyle w:val="3"/>
      </w:pPr>
      <w:bookmarkStart w:id="143" w:name="_Toc282347531"/>
      <w:bookmarkStart w:id="144" w:name="_Toc293914871"/>
      <w:bookmarkStart w:id="145" w:name="_Toc324003186"/>
      <w:bookmarkStart w:id="146" w:name="_Toc367372342"/>
      <w:r w:rsidRPr="00D96506">
        <w:t>Статья 22. Виды территориальных зон, обозначенных на Картах</w:t>
      </w:r>
      <w:r w:rsidR="00115C1E">
        <w:t xml:space="preserve"> </w:t>
      </w:r>
      <w:r w:rsidRPr="00D96506">
        <w:t>градостро</w:t>
      </w:r>
      <w:r w:rsidRPr="00D96506">
        <w:t>и</w:t>
      </w:r>
      <w:r w:rsidRPr="00D96506">
        <w:t>тельного зонирования</w:t>
      </w:r>
      <w:bookmarkEnd w:id="143"/>
      <w:bookmarkEnd w:id="144"/>
      <w:bookmarkEnd w:id="145"/>
      <w:bookmarkEnd w:id="146"/>
    </w:p>
    <w:p w:rsidR="00E0220F" w:rsidRPr="00D96506" w:rsidRDefault="00E0220F">
      <w:pPr>
        <w:ind w:left="-567" w:firstLine="539"/>
        <w:jc w:val="both"/>
        <w:rPr>
          <w:rFonts w:cs="Times New Roman"/>
        </w:rPr>
      </w:pPr>
      <w:r w:rsidRPr="00D96506">
        <w:rPr>
          <w:rFonts w:cs="Times New Roman"/>
        </w:rPr>
        <w:t>Виды и состав территориальных зон установлены согласно ст. 35 Градостроительного к</w:t>
      </w:r>
      <w:r w:rsidRPr="00D96506">
        <w:rPr>
          <w:rFonts w:cs="Times New Roman"/>
        </w:rPr>
        <w:t>о</w:t>
      </w:r>
      <w:r w:rsidRPr="00D96506">
        <w:rPr>
          <w:rFonts w:cs="Times New Roman"/>
        </w:rPr>
        <w:t>декса Российской Федерации и в соответствии с функциональным зонированием Генерального плана Муниципального образования.</w:t>
      </w:r>
    </w:p>
    <w:p w:rsidR="00E0220F" w:rsidRPr="00D96506" w:rsidRDefault="00E0220F">
      <w:pPr>
        <w:ind w:left="-567" w:firstLine="567"/>
        <w:jc w:val="both"/>
        <w:rPr>
          <w:rFonts w:cs="Times New Roman"/>
        </w:rPr>
      </w:pPr>
      <w:r w:rsidRPr="00D96506">
        <w:rPr>
          <w:rFonts w:cs="Times New Roman"/>
        </w:rPr>
        <w:t>Границы территориальных зон устанавливаются по:</w:t>
      </w:r>
    </w:p>
    <w:p w:rsidR="00E0220F" w:rsidRPr="00D96506" w:rsidRDefault="00E0220F">
      <w:pPr>
        <w:ind w:left="-567" w:firstLine="567"/>
        <w:jc w:val="both"/>
        <w:rPr>
          <w:rFonts w:cs="Times New Roman"/>
        </w:rPr>
      </w:pPr>
      <w:bookmarkStart w:id="147" w:name="BM34021"/>
      <w:bookmarkEnd w:id="147"/>
      <w:r w:rsidRPr="00D96506">
        <w:rPr>
          <w:rFonts w:cs="Times New Roman"/>
        </w:rPr>
        <w:t>- линиям магистралей, улиц, проездов, разделяющим транспортные потоки противоп</w:t>
      </w:r>
      <w:r w:rsidRPr="00D96506">
        <w:rPr>
          <w:rFonts w:cs="Times New Roman"/>
        </w:rPr>
        <w:t>о</w:t>
      </w:r>
      <w:r w:rsidRPr="00D96506">
        <w:rPr>
          <w:rFonts w:cs="Times New Roman"/>
        </w:rPr>
        <w:t>ложных направлений;</w:t>
      </w:r>
    </w:p>
    <w:p w:rsidR="00E0220F" w:rsidRPr="00D96506" w:rsidRDefault="00E0220F">
      <w:pPr>
        <w:ind w:left="-567" w:firstLine="567"/>
        <w:jc w:val="both"/>
        <w:rPr>
          <w:rFonts w:cs="Times New Roman"/>
        </w:rPr>
      </w:pPr>
      <w:bookmarkStart w:id="148" w:name="BM34022"/>
      <w:bookmarkEnd w:id="148"/>
      <w:r w:rsidRPr="00D96506">
        <w:rPr>
          <w:rFonts w:cs="Times New Roman"/>
        </w:rPr>
        <w:t>-</w:t>
      </w:r>
      <w:hyperlink r:id="rId24" w:anchor="1011" w:history="1">
        <w:r w:rsidRPr="00D96506">
          <w:rPr>
            <w:rStyle w:val="af2"/>
            <w:color w:val="auto"/>
            <w:u w:val="none"/>
          </w:rPr>
          <w:t>красным линиям</w:t>
        </w:r>
      </w:hyperlink>
      <w:r w:rsidRPr="00D96506">
        <w:rPr>
          <w:rFonts w:cs="Times New Roman"/>
        </w:rPr>
        <w:t>;</w:t>
      </w:r>
    </w:p>
    <w:p w:rsidR="00E0220F" w:rsidRPr="00D96506" w:rsidRDefault="00E0220F">
      <w:pPr>
        <w:ind w:left="-567" w:firstLine="567"/>
        <w:jc w:val="both"/>
        <w:rPr>
          <w:rFonts w:cs="Times New Roman"/>
        </w:rPr>
      </w:pPr>
      <w:bookmarkStart w:id="149" w:name="BM34023"/>
      <w:bookmarkEnd w:id="149"/>
      <w:r w:rsidRPr="00D96506">
        <w:rPr>
          <w:rFonts w:cs="Times New Roman"/>
        </w:rPr>
        <w:t>- границам земельных участков;</w:t>
      </w:r>
    </w:p>
    <w:p w:rsidR="00E0220F" w:rsidRPr="00D96506" w:rsidRDefault="00E0220F">
      <w:pPr>
        <w:ind w:left="-567" w:firstLine="567"/>
        <w:jc w:val="both"/>
        <w:rPr>
          <w:rFonts w:cs="Times New Roman"/>
        </w:rPr>
      </w:pPr>
      <w:bookmarkStart w:id="150" w:name="BM34024"/>
      <w:bookmarkEnd w:id="150"/>
      <w:r w:rsidRPr="00D96506">
        <w:rPr>
          <w:rFonts w:cs="Times New Roman"/>
        </w:rPr>
        <w:t>- границам населенных пунктов в пределах муниципальных образований;</w:t>
      </w:r>
    </w:p>
    <w:p w:rsidR="00E0220F" w:rsidRPr="00D96506" w:rsidRDefault="00E0220F">
      <w:pPr>
        <w:ind w:left="-567" w:firstLine="567"/>
        <w:jc w:val="both"/>
        <w:rPr>
          <w:rFonts w:cs="Times New Roman"/>
        </w:rPr>
      </w:pPr>
      <w:bookmarkStart w:id="151" w:name="BM34025"/>
      <w:bookmarkEnd w:id="151"/>
      <w:r w:rsidRPr="00D96506">
        <w:rPr>
          <w:rFonts w:cs="Times New Roman"/>
        </w:rPr>
        <w:t>- границам муниципальных образований, в том числе границам внутригородских террит</w:t>
      </w:r>
      <w:r w:rsidRPr="00D96506">
        <w:rPr>
          <w:rFonts w:cs="Times New Roman"/>
        </w:rPr>
        <w:t>о</w:t>
      </w:r>
      <w:r w:rsidRPr="00D96506">
        <w:rPr>
          <w:rFonts w:cs="Times New Roman"/>
        </w:rPr>
        <w:t>рий городов федерального значения Москвы и Санкт-Петербурга;</w:t>
      </w:r>
    </w:p>
    <w:p w:rsidR="00E0220F" w:rsidRPr="00D96506" w:rsidRDefault="00E0220F">
      <w:pPr>
        <w:ind w:left="-567" w:firstLine="567"/>
        <w:jc w:val="both"/>
        <w:rPr>
          <w:rFonts w:cs="Times New Roman"/>
        </w:rPr>
      </w:pPr>
      <w:bookmarkStart w:id="152" w:name="BM34026"/>
      <w:bookmarkEnd w:id="152"/>
      <w:r w:rsidRPr="00D96506">
        <w:rPr>
          <w:rFonts w:cs="Times New Roman"/>
        </w:rPr>
        <w:t>- естественным границам природных объектов;</w:t>
      </w:r>
    </w:p>
    <w:p w:rsidR="00E0220F" w:rsidRPr="00D96506" w:rsidRDefault="00E0220F">
      <w:pPr>
        <w:ind w:left="-567" w:firstLine="567"/>
        <w:jc w:val="both"/>
        <w:rPr>
          <w:rFonts w:cs="Times New Roman"/>
        </w:rPr>
      </w:pPr>
      <w:bookmarkStart w:id="153" w:name="BM34027"/>
      <w:bookmarkEnd w:id="153"/>
      <w:r w:rsidRPr="00D96506">
        <w:rPr>
          <w:rFonts w:cs="Times New Roman"/>
        </w:rPr>
        <w:t>- иным границам.</w:t>
      </w:r>
    </w:p>
    <w:p w:rsidR="00E0220F" w:rsidRPr="00D96506" w:rsidRDefault="00E0220F">
      <w:pPr>
        <w:ind w:left="-567" w:firstLine="567"/>
        <w:jc w:val="both"/>
        <w:rPr>
          <w:rFonts w:cs="Times New Roman"/>
        </w:rPr>
      </w:pPr>
      <w:bookmarkStart w:id="154" w:name="BM3403"/>
      <w:bookmarkEnd w:id="154"/>
      <w:r w:rsidRPr="00D96506">
        <w:rPr>
          <w:rFonts w:cs="Times New Roman"/>
        </w:rPr>
        <w:t xml:space="preserve">Границы </w:t>
      </w:r>
      <w:hyperlink r:id="rId25" w:anchor="104" w:history="1">
        <w:r w:rsidRPr="00D96506">
          <w:rPr>
            <w:rStyle w:val="af2"/>
            <w:color w:val="auto"/>
            <w:u w:val="none"/>
          </w:rPr>
          <w:t>зон с особыми условиями использования территорий</w:t>
        </w:r>
      </w:hyperlink>
      <w:r w:rsidRPr="00D96506">
        <w:rPr>
          <w:rFonts w:cs="Times New Roman"/>
        </w:rPr>
        <w:t>, границы территорий об</w:t>
      </w:r>
      <w:r w:rsidRPr="00D96506">
        <w:rPr>
          <w:rFonts w:cs="Times New Roman"/>
        </w:rPr>
        <w:t>ъ</w:t>
      </w:r>
      <w:r w:rsidRPr="00D96506">
        <w:rPr>
          <w:rFonts w:cs="Times New Roman"/>
        </w:rPr>
        <w:t>ектов культурного наследия, устанавливаемые в соответствии с законодательством Российской Федерации, могут не совпадать с границами территориальных зон.</w:t>
      </w:r>
    </w:p>
    <w:p w:rsidR="00E0220F" w:rsidRPr="00D96506" w:rsidRDefault="00E0220F">
      <w:pPr>
        <w:pStyle w:val="a4"/>
        <w:ind w:left="-567" w:firstLine="539"/>
        <w:jc w:val="both"/>
        <w:rPr>
          <w:rFonts w:cs="Times New Roman"/>
        </w:rPr>
      </w:pPr>
      <w:r w:rsidRPr="00D96506">
        <w:rPr>
          <w:rFonts w:cs="Times New Roman"/>
        </w:rPr>
        <w:lastRenderedPageBreak/>
        <w:t>Перечень территориальных зон, установленных на территории Населенных пунктов пр</w:t>
      </w:r>
      <w:r w:rsidRPr="00D96506">
        <w:rPr>
          <w:rFonts w:cs="Times New Roman"/>
        </w:rPr>
        <w:t>и</w:t>
      </w:r>
      <w:r w:rsidRPr="00D96506">
        <w:rPr>
          <w:rFonts w:cs="Times New Roman"/>
        </w:rPr>
        <w:t>веден в ч. III Правил.</w:t>
      </w:r>
    </w:p>
    <w:p w:rsidR="00E0220F" w:rsidRPr="00D96506" w:rsidRDefault="00E0220F">
      <w:pPr>
        <w:pStyle w:val="3"/>
      </w:pPr>
      <w:bookmarkStart w:id="155" w:name="_Toc282347532"/>
      <w:bookmarkStart w:id="156" w:name="_Toc293914872"/>
      <w:bookmarkStart w:id="157" w:name="_Toc324003187"/>
      <w:bookmarkStart w:id="158" w:name="_Toc367372343"/>
      <w:r w:rsidRPr="00D96506">
        <w:t>Статья 23. Линии градостроительного регулирования</w:t>
      </w:r>
      <w:bookmarkEnd w:id="155"/>
      <w:bookmarkEnd w:id="156"/>
      <w:bookmarkEnd w:id="157"/>
      <w:bookmarkEnd w:id="158"/>
    </w:p>
    <w:p w:rsidR="00E0220F" w:rsidRPr="00D96506" w:rsidRDefault="00E0220F">
      <w:pPr>
        <w:pStyle w:val="a4"/>
        <w:tabs>
          <w:tab w:val="left" w:pos="720"/>
        </w:tabs>
        <w:ind w:left="-567" w:firstLine="720"/>
        <w:jc w:val="both"/>
        <w:rPr>
          <w:rFonts w:cs="Times New Roman"/>
        </w:rPr>
      </w:pPr>
      <w:r w:rsidRPr="00D96506">
        <w:rPr>
          <w:rFonts w:cs="Times New Roman"/>
        </w:rPr>
        <w:t>Линии градостроительного регулирования устанавливаются проектами планировки те</w:t>
      </w:r>
      <w:r w:rsidRPr="00D96506">
        <w:rPr>
          <w:rFonts w:cs="Times New Roman"/>
        </w:rPr>
        <w:t>р</w:t>
      </w:r>
      <w:r w:rsidRPr="00D96506">
        <w:rPr>
          <w:rFonts w:cs="Times New Roman"/>
        </w:rPr>
        <w:t xml:space="preserve">риторий, а также проектами санитарно-защитных зон (санитарных разрывов), проектами охранных зон памятников истории и культуры, режимных объектов и т.д. </w:t>
      </w:r>
    </w:p>
    <w:p w:rsidR="00E0220F" w:rsidRPr="00D96506" w:rsidRDefault="00E0220F">
      <w:pPr>
        <w:pStyle w:val="a4"/>
        <w:tabs>
          <w:tab w:val="left" w:pos="720"/>
        </w:tabs>
        <w:ind w:left="-567" w:firstLine="720"/>
        <w:jc w:val="both"/>
        <w:rPr>
          <w:rFonts w:cs="Times New Roman"/>
        </w:rPr>
      </w:pPr>
      <w:r w:rsidRPr="00D96506">
        <w:rPr>
          <w:rFonts w:cs="Times New Roman"/>
        </w:rPr>
        <w:t>Основанием для установления, изменения, отмены линий градостроительного регулир</w:t>
      </w:r>
      <w:r w:rsidRPr="00D96506">
        <w:rPr>
          <w:rFonts w:cs="Times New Roman"/>
        </w:rPr>
        <w:t>о</w:t>
      </w:r>
      <w:r w:rsidRPr="00D96506">
        <w:rPr>
          <w:rFonts w:cs="Times New Roman"/>
        </w:rPr>
        <w:t>вания является утвержденная документация по планировке территории.</w:t>
      </w:r>
    </w:p>
    <w:p w:rsidR="00E0220F" w:rsidRPr="00D96506" w:rsidRDefault="00E0220F">
      <w:pPr>
        <w:pStyle w:val="20"/>
      </w:pPr>
      <w:bookmarkStart w:id="159" w:name="_Toc282347533"/>
      <w:bookmarkStart w:id="160" w:name="_Toc293914873"/>
      <w:r w:rsidRPr="00D96506">
        <w:br w:type="page"/>
      </w:r>
      <w:bookmarkStart w:id="161" w:name="_Toc324003188"/>
      <w:bookmarkStart w:id="162" w:name="_Toc367372344"/>
      <w:r w:rsidRPr="00D96506">
        <w:lastRenderedPageBreak/>
        <w:t>Глава 7. Градостроительные ограничения и особые условия использования территории</w:t>
      </w:r>
      <w:bookmarkEnd w:id="159"/>
      <w:bookmarkEnd w:id="160"/>
      <w:bookmarkEnd w:id="161"/>
      <w:bookmarkEnd w:id="162"/>
    </w:p>
    <w:p w:rsidR="00E0220F" w:rsidRPr="00D96506" w:rsidRDefault="00E0220F">
      <w:pPr>
        <w:pStyle w:val="3"/>
      </w:pPr>
      <w:bookmarkStart w:id="163" w:name="_Toc282347534"/>
      <w:bookmarkStart w:id="164" w:name="_Toc293914874"/>
      <w:bookmarkStart w:id="165" w:name="_Toc324003189"/>
      <w:bookmarkStart w:id="166" w:name="_Toc367372345"/>
      <w:r w:rsidRPr="00D96506">
        <w:t>Статья 24.Зоны градостроительных ограничений</w:t>
      </w:r>
      <w:bookmarkEnd w:id="163"/>
      <w:bookmarkEnd w:id="164"/>
      <w:bookmarkEnd w:id="165"/>
      <w:bookmarkEnd w:id="166"/>
    </w:p>
    <w:p w:rsidR="00E0220F" w:rsidRPr="00D96506" w:rsidRDefault="00E0220F">
      <w:pPr>
        <w:pStyle w:val="a4"/>
        <w:tabs>
          <w:tab w:val="left" w:pos="-567"/>
          <w:tab w:val="left" w:pos="720"/>
        </w:tabs>
        <w:ind w:left="-567" w:firstLine="567"/>
        <w:jc w:val="both"/>
        <w:rPr>
          <w:rFonts w:cs="Times New Roman"/>
        </w:rPr>
      </w:pPr>
      <w:r w:rsidRPr="00D96506">
        <w:rPr>
          <w:rFonts w:cs="Times New Roman"/>
        </w:rPr>
        <w:t>Границы зон действия градостроительных ограничений отображаются на Картах</w:t>
      </w:r>
      <w:r w:rsidR="00115C1E">
        <w:rPr>
          <w:rFonts w:cs="Times New Roman"/>
        </w:rPr>
        <w:t xml:space="preserve"> </w:t>
      </w:r>
      <w:r w:rsidRPr="00D96506">
        <w:rPr>
          <w:rFonts w:cs="Times New Roman"/>
        </w:rPr>
        <w:t>согласно надлежащим образом утвержденным:</w:t>
      </w:r>
    </w:p>
    <w:p w:rsidR="00E0220F" w:rsidRPr="00D96506" w:rsidRDefault="00E0220F">
      <w:pPr>
        <w:pStyle w:val="a4"/>
        <w:tabs>
          <w:tab w:val="left" w:pos="-567"/>
          <w:tab w:val="left" w:pos="720"/>
        </w:tabs>
        <w:ind w:left="-567" w:firstLine="567"/>
        <w:jc w:val="both"/>
        <w:rPr>
          <w:rFonts w:cs="Times New Roman"/>
        </w:rPr>
      </w:pPr>
      <w:r w:rsidRPr="00D96506">
        <w:rPr>
          <w:rFonts w:cs="Times New Roman"/>
        </w:rPr>
        <w:t>- генеральному плану Поселения;</w:t>
      </w:r>
    </w:p>
    <w:p w:rsidR="00E0220F" w:rsidRPr="00D96506" w:rsidRDefault="00E0220F">
      <w:pPr>
        <w:pStyle w:val="a4"/>
        <w:tabs>
          <w:tab w:val="left" w:pos="-567"/>
          <w:tab w:val="left" w:pos="720"/>
        </w:tabs>
        <w:ind w:left="-567" w:firstLine="567"/>
        <w:jc w:val="both"/>
        <w:rPr>
          <w:rFonts w:cs="Times New Roman"/>
        </w:rPr>
      </w:pPr>
      <w:r w:rsidRPr="00D96506">
        <w:rPr>
          <w:rFonts w:cs="Times New Roman"/>
        </w:rPr>
        <w:t>- документации по планировке территории, разработанной на основе действующего Ген</w:t>
      </w:r>
      <w:r w:rsidRPr="00D96506">
        <w:rPr>
          <w:rFonts w:cs="Times New Roman"/>
        </w:rPr>
        <w:t>е</w:t>
      </w:r>
      <w:r w:rsidRPr="00D96506">
        <w:rPr>
          <w:rFonts w:cs="Times New Roman"/>
        </w:rPr>
        <w:t>рального плана Поселения;</w:t>
      </w:r>
    </w:p>
    <w:p w:rsidR="00E0220F" w:rsidRPr="00D96506" w:rsidRDefault="00E0220F">
      <w:pPr>
        <w:pStyle w:val="a4"/>
        <w:tabs>
          <w:tab w:val="left" w:pos="-567"/>
          <w:tab w:val="left" w:pos="720"/>
        </w:tabs>
        <w:ind w:left="-567" w:firstLine="567"/>
        <w:jc w:val="both"/>
        <w:rPr>
          <w:rFonts w:cs="Times New Roman"/>
        </w:rPr>
      </w:pPr>
      <w:r w:rsidRPr="00D96506">
        <w:rPr>
          <w:rFonts w:cs="Times New Roman"/>
        </w:rPr>
        <w:t>- проектам зон с особыми условиями использования территорий.</w:t>
      </w:r>
    </w:p>
    <w:p w:rsidR="00E0220F" w:rsidRPr="00D96506" w:rsidRDefault="00E0220F">
      <w:pPr>
        <w:pStyle w:val="a4"/>
        <w:tabs>
          <w:tab w:val="left" w:pos="-567"/>
          <w:tab w:val="left" w:pos="720"/>
        </w:tabs>
        <w:ind w:left="-567" w:firstLine="567"/>
        <w:jc w:val="both"/>
        <w:rPr>
          <w:rFonts w:cs="Times New Roman"/>
          <w:sz w:val="28"/>
          <w:szCs w:val="28"/>
        </w:rPr>
      </w:pPr>
      <w:r w:rsidRPr="00D96506">
        <w:rPr>
          <w:rFonts w:cs="Times New Roman"/>
        </w:rPr>
        <w:t>Ограничения использования земельных участков и связанных с ними объектов недвиж</w:t>
      </w:r>
      <w:r w:rsidRPr="00D96506">
        <w:rPr>
          <w:rFonts w:cs="Times New Roman"/>
        </w:rPr>
        <w:t>и</w:t>
      </w:r>
      <w:r w:rsidRPr="00D96506">
        <w:rPr>
          <w:rFonts w:cs="Times New Roman"/>
        </w:rPr>
        <w:t>мости, обусловленные установлением зон градостроительных ограничений, фиксируются в градостроительном плане</w:t>
      </w:r>
      <w:r w:rsidR="00115C1E">
        <w:rPr>
          <w:rFonts w:cs="Times New Roman"/>
        </w:rPr>
        <w:t xml:space="preserve"> </w:t>
      </w:r>
      <w:r w:rsidRPr="00D96506">
        <w:rPr>
          <w:rFonts w:cs="Times New Roman"/>
        </w:rPr>
        <w:t>земельного участка.</w:t>
      </w:r>
    </w:p>
    <w:p w:rsidR="00E0220F" w:rsidRPr="00D96506" w:rsidRDefault="00E0220F">
      <w:pPr>
        <w:pStyle w:val="3"/>
      </w:pPr>
      <w:bookmarkStart w:id="167" w:name="_Toc282347535"/>
      <w:bookmarkStart w:id="168" w:name="_Toc293914875"/>
      <w:bookmarkStart w:id="169" w:name="_Toc324003190"/>
      <w:bookmarkStart w:id="170" w:name="_Toc367372346"/>
      <w:r w:rsidRPr="00D96506">
        <w:t>Статья 25. Зоны с особыми условиями использования территорий</w:t>
      </w:r>
      <w:bookmarkEnd w:id="167"/>
      <w:bookmarkEnd w:id="168"/>
      <w:bookmarkEnd w:id="169"/>
      <w:bookmarkEnd w:id="170"/>
    </w:p>
    <w:p w:rsidR="00E0220F" w:rsidRPr="00D96506" w:rsidRDefault="00E0220F">
      <w:pPr>
        <w:ind w:left="-567" w:firstLine="567"/>
        <w:jc w:val="both"/>
        <w:rPr>
          <w:rFonts w:cs="Times New Roman"/>
        </w:rPr>
      </w:pPr>
      <w:r w:rsidRPr="00D96506">
        <w:rPr>
          <w:rFonts w:cs="Times New Roman"/>
        </w:rPr>
        <w:t>На Картах отображаются границы следующих зон с особыми условиями использования территорий:</w:t>
      </w:r>
    </w:p>
    <w:p w:rsidR="00E0220F" w:rsidRPr="00D96506" w:rsidRDefault="00E0220F">
      <w:pPr>
        <w:ind w:left="-567" w:firstLine="567"/>
        <w:jc w:val="both"/>
        <w:rPr>
          <w:rFonts w:cs="Times New Roman"/>
        </w:rPr>
      </w:pPr>
      <w:r w:rsidRPr="00D96506">
        <w:rPr>
          <w:rFonts w:cs="Times New Roman"/>
        </w:rPr>
        <w:t>- санитарно-защитных зон (санитарных разрывов)</w:t>
      </w:r>
    </w:p>
    <w:p w:rsidR="00E0220F" w:rsidRPr="00D96506" w:rsidRDefault="00E0220F">
      <w:pPr>
        <w:ind w:left="-567" w:firstLine="567"/>
        <w:jc w:val="both"/>
        <w:rPr>
          <w:rFonts w:cs="Times New Roman"/>
        </w:rPr>
      </w:pPr>
      <w:r w:rsidRPr="00D96506">
        <w:rPr>
          <w:rFonts w:cs="Times New Roman"/>
          <w:b/>
          <w:bCs/>
        </w:rPr>
        <w:t>-</w:t>
      </w:r>
      <w:r w:rsidRPr="00D96506">
        <w:rPr>
          <w:rFonts w:cs="Times New Roman"/>
        </w:rPr>
        <w:t>охранных зон (разрывов) объектов инженерной инфраструктуры;</w:t>
      </w:r>
    </w:p>
    <w:p w:rsidR="00E0220F" w:rsidRPr="00D96506" w:rsidRDefault="00E0220F">
      <w:pPr>
        <w:ind w:left="-567" w:firstLine="567"/>
        <w:jc w:val="both"/>
        <w:rPr>
          <w:rFonts w:cs="Times New Roman"/>
        </w:rPr>
      </w:pPr>
      <w:r w:rsidRPr="00D96506">
        <w:rPr>
          <w:rFonts w:cs="Times New Roman"/>
          <w:b/>
          <w:bCs/>
        </w:rPr>
        <w:t>-</w:t>
      </w:r>
      <w:r w:rsidRPr="00D96506">
        <w:rPr>
          <w:rFonts w:cs="Times New Roman"/>
        </w:rPr>
        <w:t>зон санитарной охраны источников питьевого водоснабжения;</w:t>
      </w:r>
    </w:p>
    <w:p w:rsidR="00E0220F" w:rsidRPr="00D96506" w:rsidRDefault="00E0220F">
      <w:pPr>
        <w:ind w:left="-567" w:firstLine="567"/>
        <w:jc w:val="both"/>
        <w:rPr>
          <w:rFonts w:cs="Times New Roman"/>
        </w:rPr>
      </w:pPr>
      <w:r w:rsidRPr="00D96506">
        <w:rPr>
          <w:rFonts w:cs="Times New Roman"/>
          <w:b/>
          <w:bCs/>
        </w:rPr>
        <w:t>-</w:t>
      </w:r>
      <w:r w:rsidRPr="00D96506">
        <w:rPr>
          <w:rFonts w:cs="Times New Roman"/>
        </w:rPr>
        <w:t>зон охраны объектов культурного наследия;</w:t>
      </w:r>
    </w:p>
    <w:p w:rsidR="00E0220F" w:rsidRPr="00D96506" w:rsidRDefault="00E0220F">
      <w:pPr>
        <w:ind w:left="-567" w:firstLine="567"/>
        <w:jc w:val="both"/>
        <w:rPr>
          <w:rFonts w:cs="Times New Roman"/>
        </w:rPr>
      </w:pPr>
      <w:r w:rsidRPr="00D96506">
        <w:rPr>
          <w:rFonts w:cs="Times New Roman"/>
          <w:b/>
          <w:bCs/>
        </w:rPr>
        <w:t>-</w:t>
      </w:r>
      <w:r w:rsidRPr="00D96506">
        <w:rPr>
          <w:rFonts w:cs="Times New Roman"/>
        </w:rPr>
        <w:t xml:space="preserve"> водоохранных и рыбоохранных зон;</w:t>
      </w:r>
    </w:p>
    <w:p w:rsidR="00E0220F" w:rsidRPr="00D96506" w:rsidRDefault="00E0220F">
      <w:pPr>
        <w:ind w:left="-567" w:firstLine="567"/>
        <w:jc w:val="both"/>
        <w:rPr>
          <w:rFonts w:cs="Times New Roman"/>
        </w:rPr>
      </w:pPr>
      <w:r w:rsidRPr="00D96506">
        <w:rPr>
          <w:rFonts w:cs="Times New Roman"/>
          <w:b/>
          <w:bCs/>
        </w:rPr>
        <w:t>-</w:t>
      </w:r>
      <w:r w:rsidRPr="00D96506">
        <w:rPr>
          <w:rFonts w:cs="Times New Roman"/>
        </w:rPr>
        <w:t>действия публичных сервитутов;</w:t>
      </w:r>
    </w:p>
    <w:p w:rsidR="00E0220F" w:rsidRPr="00D96506" w:rsidRDefault="00E0220F">
      <w:pPr>
        <w:ind w:left="-567" w:firstLine="567"/>
        <w:jc w:val="both"/>
        <w:rPr>
          <w:rFonts w:cs="Times New Roman"/>
        </w:rPr>
      </w:pPr>
      <w:r w:rsidRPr="00D96506">
        <w:rPr>
          <w:rFonts w:cs="Times New Roman"/>
          <w:b/>
          <w:bCs/>
        </w:rPr>
        <w:t>-</w:t>
      </w:r>
      <w:r w:rsidRPr="00D96506">
        <w:rPr>
          <w:rFonts w:cs="Times New Roman"/>
        </w:rPr>
        <w:t xml:space="preserve"> особо охраняемых природных территорий;</w:t>
      </w:r>
    </w:p>
    <w:p w:rsidR="00E0220F" w:rsidRPr="00D96506" w:rsidRDefault="00E0220F">
      <w:pPr>
        <w:ind w:left="-567" w:firstLine="567"/>
        <w:jc w:val="both"/>
        <w:rPr>
          <w:rFonts w:cs="Times New Roman"/>
        </w:rPr>
      </w:pPr>
      <w:r w:rsidRPr="00D96506">
        <w:rPr>
          <w:rFonts w:cs="Times New Roman"/>
          <w:b/>
          <w:bCs/>
        </w:rPr>
        <w:t>-</w:t>
      </w:r>
      <w:r w:rsidRPr="00D96506">
        <w:rPr>
          <w:rFonts w:cs="Times New Roman"/>
        </w:rPr>
        <w:t xml:space="preserve"> иных зон согласно действующим нормативным правовым актам Российской Федерации и Республики Коми.</w:t>
      </w:r>
    </w:p>
    <w:p w:rsidR="00E0220F" w:rsidRPr="00D96506" w:rsidRDefault="00E0220F">
      <w:pPr>
        <w:pStyle w:val="3"/>
      </w:pPr>
      <w:bookmarkStart w:id="171" w:name="_Toc282347536"/>
      <w:bookmarkStart w:id="172" w:name="_Toc293914876"/>
      <w:bookmarkStart w:id="173" w:name="_Toc324003191"/>
      <w:bookmarkStart w:id="174" w:name="_Toc367372347"/>
      <w:r w:rsidRPr="00D96506">
        <w:t>Статья 26. Зоны действия опасных природных или техногенных процессов</w:t>
      </w:r>
      <w:bookmarkEnd w:id="171"/>
      <w:bookmarkEnd w:id="172"/>
      <w:bookmarkEnd w:id="173"/>
      <w:bookmarkEnd w:id="174"/>
    </w:p>
    <w:p w:rsidR="00E0220F" w:rsidRPr="00D96506" w:rsidRDefault="00E0220F">
      <w:pPr>
        <w:pStyle w:val="a4"/>
        <w:tabs>
          <w:tab w:val="left" w:pos="720"/>
        </w:tabs>
        <w:ind w:left="-567" w:firstLine="567"/>
        <w:jc w:val="both"/>
        <w:rPr>
          <w:rFonts w:cs="Times New Roman"/>
        </w:rPr>
      </w:pPr>
      <w:r w:rsidRPr="00D96506">
        <w:rPr>
          <w:rFonts w:cs="Times New Roman"/>
        </w:rPr>
        <w:t>Использование территорий подверженных действию потенциально опасных природных и техногенных процессов осуществляется после достаточного обеспечения условий безопасности.</w:t>
      </w:r>
    </w:p>
    <w:p w:rsidR="00E0220F" w:rsidRPr="00D96506" w:rsidRDefault="00E0220F">
      <w:pPr>
        <w:pStyle w:val="a4"/>
        <w:tabs>
          <w:tab w:val="left" w:pos="720"/>
        </w:tabs>
        <w:ind w:left="-567" w:firstLine="567"/>
        <w:jc w:val="both"/>
        <w:rPr>
          <w:rFonts w:cs="Times New Roman"/>
        </w:rPr>
      </w:pPr>
      <w:r w:rsidRPr="00D96506">
        <w:rPr>
          <w:rFonts w:cs="Times New Roman"/>
        </w:rPr>
        <w:t>Границы территории, подверженных риску возникновения чрезвычайных, связанных с эксплуатацией потенциально-опасных объектов устанавливаются соответствующими проект</w:t>
      </w:r>
      <w:r w:rsidRPr="00D96506">
        <w:rPr>
          <w:rFonts w:cs="Times New Roman"/>
        </w:rPr>
        <w:t>а</w:t>
      </w:r>
      <w:r w:rsidRPr="00D96506">
        <w:rPr>
          <w:rFonts w:cs="Times New Roman"/>
        </w:rPr>
        <w:t>ми.</w:t>
      </w:r>
    </w:p>
    <w:p w:rsidR="00E0220F" w:rsidRPr="00D96506" w:rsidRDefault="00E0220F">
      <w:pPr>
        <w:pStyle w:val="3"/>
      </w:pPr>
      <w:bookmarkStart w:id="175" w:name="_Toc282347537"/>
      <w:bookmarkStart w:id="176" w:name="_Toc293914877"/>
      <w:bookmarkStart w:id="177" w:name="_Toc324003192"/>
      <w:bookmarkStart w:id="178" w:name="_Toc367372348"/>
      <w:r w:rsidRPr="00D96506">
        <w:t>Статья 27. Зоны действия публичных сервитутов</w:t>
      </w:r>
      <w:bookmarkEnd w:id="175"/>
      <w:bookmarkEnd w:id="176"/>
      <w:bookmarkEnd w:id="177"/>
      <w:bookmarkEnd w:id="178"/>
    </w:p>
    <w:p w:rsidR="00E0220F" w:rsidRPr="00D96506" w:rsidRDefault="00E0220F">
      <w:pPr>
        <w:ind w:left="-567" w:firstLine="567"/>
        <w:jc w:val="both"/>
        <w:rPr>
          <w:rFonts w:cs="Times New Roman"/>
        </w:rPr>
      </w:pPr>
      <w:r w:rsidRPr="00D96506">
        <w:rPr>
          <w:rFonts w:cs="Times New Roman"/>
        </w:rPr>
        <w:t>Публичные сервитуты –устанавливаются и отменяются постановлением Главы Поселения</w:t>
      </w:r>
      <w:r w:rsidR="00115C1E">
        <w:rPr>
          <w:rFonts w:cs="Times New Roman"/>
        </w:rPr>
        <w:t xml:space="preserve"> </w:t>
      </w:r>
      <w:r w:rsidRPr="00D96506">
        <w:rPr>
          <w:rFonts w:cs="Times New Roman"/>
        </w:rPr>
        <w:t>по отношению к земельным участкам и объектам капитального строительства, принадлежащим физическим или юридическим лицам, в целях обеспечения общественных нужд (проезда, прохода через земельный участок, установки и эксплуатации объектов и коммуникаций инженерно-технического обеспечения: линий электросвязи, водо- и газопроводов, канализации, охраны природных объектов, объектов культурного наследия, иных общественных нужд), которые не могут быть обеспечены иначе, как только путем установления публичных сервит</w:t>
      </w:r>
      <w:r w:rsidRPr="00D96506">
        <w:rPr>
          <w:rFonts w:cs="Times New Roman"/>
        </w:rPr>
        <w:t>у</w:t>
      </w:r>
      <w:r w:rsidRPr="00D96506">
        <w:rPr>
          <w:rFonts w:cs="Times New Roman"/>
        </w:rPr>
        <w:t>тов.</w:t>
      </w:r>
    </w:p>
    <w:p w:rsidR="00E0220F" w:rsidRPr="00D96506" w:rsidRDefault="00E0220F">
      <w:pPr>
        <w:ind w:left="-567" w:firstLine="567"/>
        <w:jc w:val="both"/>
        <w:rPr>
          <w:rFonts w:cs="Times New Roman"/>
        </w:rPr>
      </w:pPr>
      <w:r w:rsidRPr="00D96506">
        <w:rPr>
          <w:rFonts w:cs="Times New Roman"/>
        </w:rPr>
        <w:t>Границы зон действия публичных сервитутов отображаются в проекте межевания терр</w:t>
      </w:r>
      <w:r w:rsidRPr="00D96506">
        <w:rPr>
          <w:rFonts w:cs="Times New Roman"/>
        </w:rPr>
        <w:t>и</w:t>
      </w:r>
      <w:r w:rsidRPr="00D96506">
        <w:rPr>
          <w:rFonts w:cs="Times New Roman"/>
        </w:rPr>
        <w:t xml:space="preserve">тории и указываются в составе градостроительного плана земельного участка. Границы зон </w:t>
      </w:r>
      <w:r w:rsidRPr="00D96506">
        <w:rPr>
          <w:rFonts w:cs="Times New Roman"/>
        </w:rPr>
        <w:lastRenderedPageBreak/>
        <w:t>действия публичных сервитутов также указываются в документах государственного кадастр</w:t>
      </w:r>
      <w:r w:rsidRPr="00D96506">
        <w:rPr>
          <w:rFonts w:cs="Times New Roman"/>
        </w:rPr>
        <w:t>о</w:t>
      </w:r>
      <w:r w:rsidRPr="00D96506">
        <w:rPr>
          <w:rFonts w:cs="Times New Roman"/>
        </w:rPr>
        <w:t>вого учета земельных участков и объектов капитального строительства.</w:t>
      </w:r>
    </w:p>
    <w:p w:rsidR="00E0220F" w:rsidRPr="00D96506" w:rsidRDefault="00E0220F">
      <w:pPr>
        <w:pStyle w:val="a4"/>
        <w:tabs>
          <w:tab w:val="left" w:pos="720"/>
        </w:tabs>
        <w:ind w:left="-567" w:firstLine="567"/>
        <w:jc w:val="both"/>
        <w:rPr>
          <w:rFonts w:cs="Times New Roman"/>
        </w:rPr>
      </w:pPr>
      <w:r w:rsidRPr="00D96506">
        <w:rPr>
          <w:rFonts w:cs="Times New Roman"/>
        </w:rPr>
        <w:t>Публичные сервитуты сохраняются в случае перехода прав на земельный участок, обр</w:t>
      </w:r>
      <w:r w:rsidRPr="00D96506">
        <w:rPr>
          <w:rFonts w:cs="Times New Roman"/>
        </w:rPr>
        <w:t>е</w:t>
      </w:r>
      <w:r w:rsidRPr="00D96506">
        <w:rPr>
          <w:rFonts w:cs="Times New Roman"/>
        </w:rPr>
        <w:t>мененного сервитутом, к другому лицу.</w:t>
      </w:r>
    </w:p>
    <w:p w:rsidR="00E0220F" w:rsidRPr="00D96506" w:rsidRDefault="00E0220F">
      <w:pPr>
        <w:pStyle w:val="a4"/>
        <w:tabs>
          <w:tab w:val="left" w:pos="720"/>
        </w:tabs>
        <w:ind w:left="-567" w:firstLine="567"/>
        <w:jc w:val="both"/>
        <w:rPr>
          <w:rFonts w:cs="Times New Roman"/>
        </w:rPr>
      </w:pPr>
      <w:r w:rsidRPr="00D96506">
        <w:rPr>
          <w:rFonts w:cs="Times New Roman"/>
        </w:rPr>
        <w:t>Публичный сервитут должен быть отменен в случае прекращения муниципальных (общ</w:t>
      </w:r>
      <w:r w:rsidRPr="00D96506">
        <w:rPr>
          <w:rFonts w:cs="Times New Roman"/>
        </w:rPr>
        <w:t>е</w:t>
      </w:r>
      <w:r w:rsidRPr="00D96506">
        <w:rPr>
          <w:rFonts w:cs="Times New Roman"/>
        </w:rPr>
        <w:t xml:space="preserve">ственных) нужд, для которых он был установлен, путем принятия постановления Главы Поселения об отмене сервитута по заявке заинтересованной стороны. </w:t>
      </w:r>
    </w:p>
    <w:p w:rsidR="00E0220F" w:rsidRPr="00D96506" w:rsidRDefault="00E0220F">
      <w:pPr>
        <w:rPr>
          <w:rFonts w:cs="Times New Roman"/>
        </w:rPr>
      </w:pPr>
      <w:r w:rsidRPr="00D96506">
        <w:rPr>
          <w:rFonts w:cs="Times New Roman"/>
        </w:rPr>
        <w:t>Публичные сервитуты подлежат государственной регистрации в соответствии с Фед</w:t>
      </w:r>
      <w:r w:rsidRPr="00D96506">
        <w:rPr>
          <w:rFonts w:cs="Times New Roman"/>
        </w:rPr>
        <w:t>е</w:t>
      </w:r>
      <w:r w:rsidRPr="00D96506">
        <w:rPr>
          <w:rFonts w:cs="Times New Roman"/>
        </w:rPr>
        <w:t>ральным законом от 21 июля 1997 г. № 122-ФЗ «О государственной регистрации прав на недвижимое имущество и сделок с ними»</w:t>
      </w:r>
    </w:p>
    <w:p w:rsidR="00E0220F" w:rsidRPr="00D96506" w:rsidRDefault="00E0220F">
      <w:pPr>
        <w:pStyle w:val="20"/>
      </w:pPr>
      <w:r w:rsidRPr="00D96506">
        <w:br w:type="page"/>
      </w:r>
      <w:bookmarkStart w:id="179" w:name="_Toc282347538"/>
      <w:bookmarkStart w:id="180" w:name="_Toc293914878"/>
      <w:bookmarkStart w:id="181" w:name="_Toc340163364"/>
      <w:bookmarkStart w:id="182" w:name="_Toc340163514"/>
      <w:bookmarkStart w:id="183" w:name="_Toc367372349"/>
      <w:r w:rsidRPr="00D96506">
        <w:lastRenderedPageBreak/>
        <w:t>Глава 8. Градостроительные регламенты. Параметры разрешенного испол</w:t>
      </w:r>
      <w:r w:rsidRPr="00D96506">
        <w:t>ь</w:t>
      </w:r>
      <w:r w:rsidRPr="00D96506">
        <w:t>зования земельных участков и объектов капитального строительства</w:t>
      </w:r>
      <w:bookmarkEnd w:id="179"/>
      <w:bookmarkEnd w:id="180"/>
      <w:bookmarkEnd w:id="181"/>
      <w:bookmarkEnd w:id="182"/>
      <w:bookmarkEnd w:id="183"/>
    </w:p>
    <w:p w:rsidR="00E0220F" w:rsidRPr="00D96506" w:rsidRDefault="00E0220F">
      <w:pPr>
        <w:pStyle w:val="3"/>
      </w:pPr>
      <w:bookmarkStart w:id="184" w:name="_Toc293914879"/>
      <w:bookmarkStart w:id="185" w:name="_Toc324003193"/>
      <w:bookmarkStart w:id="186" w:name="_Toc367372350"/>
      <w:r w:rsidRPr="00D96506">
        <w:t>Статья 28.Порядок установления градостроительного регламента</w:t>
      </w:r>
      <w:bookmarkEnd w:id="184"/>
      <w:bookmarkEnd w:id="185"/>
      <w:bookmarkEnd w:id="186"/>
    </w:p>
    <w:p w:rsidR="00E0220F" w:rsidRPr="00D96506" w:rsidRDefault="00E0220F">
      <w:pPr>
        <w:pStyle w:val="ConsNormal"/>
        <w:spacing w:before="240"/>
        <w:ind w:left="-567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506">
        <w:rPr>
          <w:rFonts w:ascii="Times New Roman" w:hAnsi="Times New Roman" w:cs="Times New Roman"/>
          <w:sz w:val="24"/>
          <w:szCs w:val="24"/>
        </w:rPr>
        <w:t>Градостроительный регламент определяет правовой режим земельных участков, а также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E0220F" w:rsidRPr="00D96506" w:rsidRDefault="00E0220F">
      <w:pPr>
        <w:pStyle w:val="ConsNormal"/>
        <w:ind w:left="-567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506">
        <w:rPr>
          <w:rFonts w:ascii="Times New Roman" w:hAnsi="Times New Roman" w:cs="Times New Roman"/>
          <w:sz w:val="24"/>
          <w:szCs w:val="24"/>
        </w:rPr>
        <w:t>Градостроительные регламенты установлены с учетом:</w:t>
      </w:r>
    </w:p>
    <w:p w:rsidR="00E0220F" w:rsidRPr="00D96506" w:rsidRDefault="00E0220F">
      <w:pPr>
        <w:pStyle w:val="a4"/>
        <w:tabs>
          <w:tab w:val="left" w:pos="720"/>
        </w:tabs>
        <w:ind w:left="-567" w:firstLine="567"/>
        <w:jc w:val="both"/>
        <w:rPr>
          <w:rFonts w:cs="Times New Roman"/>
        </w:rPr>
      </w:pPr>
      <w:r w:rsidRPr="00D96506">
        <w:rPr>
          <w:rFonts w:cs="Times New Roman"/>
        </w:rPr>
        <w:t>- фактического использования земельных участков и объектов капитального строительс</w:t>
      </w:r>
      <w:r w:rsidRPr="00D96506">
        <w:rPr>
          <w:rFonts w:cs="Times New Roman"/>
        </w:rPr>
        <w:t>т</w:t>
      </w:r>
      <w:r w:rsidRPr="00D96506">
        <w:rPr>
          <w:rFonts w:cs="Times New Roman"/>
        </w:rPr>
        <w:t>ва в границах территориальной зоны;</w:t>
      </w:r>
    </w:p>
    <w:p w:rsidR="00E0220F" w:rsidRPr="00D96506" w:rsidRDefault="00E0220F">
      <w:pPr>
        <w:pStyle w:val="a4"/>
        <w:tabs>
          <w:tab w:val="left" w:pos="720"/>
        </w:tabs>
        <w:ind w:left="-567" w:firstLine="567"/>
        <w:jc w:val="both"/>
        <w:rPr>
          <w:rFonts w:cs="Times New Roman"/>
        </w:rPr>
      </w:pPr>
      <w:r w:rsidRPr="00D96506">
        <w:rPr>
          <w:rFonts w:cs="Times New Roman"/>
        </w:rPr>
        <w:t>- возможности сочетания в пределах одной территориальной зоны различных видов сущ</w:t>
      </w:r>
      <w:r w:rsidRPr="00D96506">
        <w:rPr>
          <w:rFonts w:cs="Times New Roman"/>
        </w:rPr>
        <w:t>е</w:t>
      </w:r>
      <w:r w:rsidRPr="00D96506">
        <w:rPr>
          <w:rFonts w:cs="Times New Roman"/>
        </w:rPr>
        <w:t>ствующего и планируемого использования земельных участков и объектов капитального строительства;</w:t>
      </w:r>
    </w:p>
    <w:p w:rsidR="00E0220F" w:rsidRPr="00D96506" w:rsidRDefault="00E0220F">
      <w:pPr>
        <w:pStyle w:val="a4"/>
        <w:tabs>
          <w:tab w:val="left" w:pos="720"/>
        </w:tabs>
        <w:ind w:left="-567" w:firstLine="567"/>
        <w:jc w:val="both"/>
        <w:rPr>
          <w:rFonts w:cs="Times New Roman"/>
        </w:rPr>
      </w:pPr>
      <w:r w:rsidRPr="00D96506">
        <w:rPr>
          <w:rFonts w:cs="Times New Roman"/>
        </w:rPr>
        <w:t>- функциональных  зон и характеристик</w:t>
      </w:r>
      <w:r w:rsidR="00115C1E">
        <w:rPr>
          <w:rFonts w:cs="Times New Roman"/>
        </w:rPr>
        <w:t xml:space="preserve"> </w:t>
      </w:r>
      <w:r w:rsidRPr="00D96506">
        <w:rPr>
          <w:rFonts w:cs="Times New Roman"/>
        </w:rPr>
        <w:t>их планируемого развития, определенных Ген</w:t>
      </w:r>
      <w:r w:rsidRPr="00D96506">
        <w:rPr>
          <w:rFonts w:cs="Times New Roman"/>
        </w:rPr>
        <w:t>е</w:t>
      </w:r>
      <w:r w:rsidRPr="00D96506">
        <w:rPr>
          <w:rFonts w:cs="Times New Roman"/>
        </w:rPr>
        <w:t>ральным планом</w:t>
      </w:r>
      <w:r w:rsidR="00115C1E">
        <w:rPr>
          <w:rFonts w:cs="Times New Roman"/>
        </w:rPr>
        <w:t xml:space="preserve"> </w:t>
      </w:r>
      <w:r w:rsidRPr="00D96506">
        <w:rPr>
          <w:rFonts w:cs="Times New Roman"/>
        </w:rPr>
        <w:t>Поселения;</w:t>
      </w:r>
    </w:p>
    <w:p w:rsidR="00E0220F" w:rsidRPr="00D96506" w:rsidRDefault="00E0220F">
      <w:pPr>
        <w:pStyle w:val="a4"/>
        <w:tabs>
          <w:tab w:val="left" w:pos="720"/>
        </w:tabs>
        <w:ind w:left="-567" w:firstLine="567"/>
        <w:jc w:val="both"/>
        <w:rPr>
          <w:rFonts w:cs="Times New Roman"/>
        </w:rPr>
      </w:pPr>
      <w:r w:rsidRPr="00D96506">
        <w:rPr>
          <w:rFonts w:cs="Times New Roman"/>
        </w:rPr>
        <w:t>- видов территориальных зон, определенных настоящими Правилами;</w:t>
      </w:r>
    </w:p>
    <w:p w:rsidR="00E0220F" w:rsidRPr="00D96506" w:rsidRDefault="00E0220F">
      <w:pPr>
        <w:pStyle w:val="a4"/>
        <w:tabs>
          <w:tab w:val="left" w:pos="720"/>
        </w:tabs>
        <w:ind w:left="-567" w:firstLine="567"/>
        <w:jc w:val="both"/>
        <w:rPr>
          <w:rFonts w:cs="Times New Roman"/>
        </w:rPr>
      </w:pPr>
      <w:r w:rsidRPr="00D96506">
        <w:rPr>
          <w:rFonts w:cs="Times New Roman"/>
        </w:rPr>
        <w:t>- территорий охраны объектов культурного наследия, а также особо охраняемых террит</w:t>
      </w:r>
      <w:r w:rsidRPr="00D96506">
        <w:rPr>
          <w:rFonts w:cs="Times New Roman"/>
        </w:rPr>
        <w:t>о</w:t>
      </w:r>
      <w:r w:rsidRPr="00D96506">
        <w:rPr>
          <w:rFonts w:cs="Times New Roman"/>
        </w:rPr>
        <w:t>рий, иных природных объектов.</w:t>
      </w:r>
    </w:p>
    <w:p w:rsidR="00E0220F" w:rsidRPr="00D96506" w:rsidRDefault="00E0220F">
      <w:pPr>
        <w:pStyle w:val="a4"/>
        <w:tabs>
          <w:tab w:val="left" w:pos="720"/>
        </w:tabs>
        <w:ind w:left="-567" w:firstLine="567"/>
        <w:jc w:val="both"/>
        <w:rPr>
          <w:rFonts w:cs="Times New Roman"/>
        </w:rPr>
      </w:pPr>
      <w:r w:rsidRPr="00D96506">
        <w:rPr>
          <w:rFonts w:cs="Times New Roman"/>
        </w:rPr>
        <w:t>Действие градостроительного регламента распространяется в равной мереные участки и объекты капитального строительства, расположенные в пределах границ территориальной зоны.</w:t>
      </w:r>
    </w:p>
    <w:p w:rsidR="00E0220F" w:rsidRPr="00D96506" w:rsidRDefault="00E0220F">
      <w:pPr>
        <w:pStyle w:val="ConsNormal"/>
        <w:ind w:left="-567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506">
        <w:rPr>
          <w:rFonts w:ascii="Times New Roman" w:hAnsi="Times New Roman" w:cs="Times New Roman"/>
          <w:sz w:val="24"/>
          <w:szCs w:val="24"/>
        </w:rPr>
        <w:t>Действие градостроительного регламента не распространяется на земельные участки:</w:t>
      </w:r>
    </w:p>
    <w:p w:rsidR="00E0220F" w:rsidRPr="00D96506" w:rsidRDefault="00E0220F">
      <w:pPr>
        <w:pStyle w:val="ConsNormal"/>
        <w:ind w:left="-567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506">
        <w:rPr>
          <w:rFonts w:ascii="Times New Roman" w:hAnsi="Times New Roman" w:cs="Times New Roman"/>
          <w:sz w:val="24"/>
          <w:szCs w:val="24"/>
        </w:rPr>
        <w:t>- в границах территорий памятников и ансамблей, включенных в единый государственный реестр объектов культурного наследия ( памятников истории и культуры) народов Российской Федерации, а также в границах территорий памятников или ансамблей, которые являются вновь выявленными объектами культурного наследия и решения о режиме содержания, параметрах реставрации, консервации, воссоздания, ремонта приспособлении которых принимаются в порядке, установленном законодательством Российской Федерации об охране объектов культурного наследия;</w:t>
      </w:r>
    </w:p>
    <w:p w:rsidR="00E0220F" w:rsidRPr="00D96506" w:rsidRDefault="00E0220F">
      <w:pPr>
        <w:pStyle w:val="ConsNormal"/>
        <w:ind w:left="-567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506">
        <w:rPr>
          <w:rFonts w:ascii="Times New Roman" w:hAnsi="Times New Roman" w:cs="Times New Roman"/>
          <w:sz w:val="24"/>
          <w:szCs w:val="24"/>
        </w:rPr>
        <w:t>- в границах территорий общего пользования;</w:t>
      </w:r>
    </w:p>
    <w:p w:rsidR="00AD455F" w:rsidRDefault="00E0220F">
      <w:pPr>
        <w:pStyle w:val="ConsNormal"/>
        <w:ind w:left="-567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506">
        <w:rPr>
          <w:rFonts w:ascii="Times New Roman" w:hAnsi="Times New Roman" w:cs="Times New Roman"/>
          <w:sz w:val="24"/>
          <w:szCs w:val="24"/>
        </w:rPr>
        <w:t xml:space="preserve">- </w:t>
      </w:r>
      <w:r w:rsidR="00AD455F" w:rsidRPr="00AD455F">
        <w:rPr>
          <w:rFonts w:ascii="Times New Roman" w:hAnsi="Times New Roman" w:cs="Times New Roman"/>
          <w:sz w:val="24"/>
          <w:szCs w:val="24"/>
        </w:rPr>
        <w:t xml:space="preserve">предназначенные для размещения линейных объектов и (или) занятые линейными </w:t>
      </w:r>
    </w:p>
    <w:p w:rsidR="00E0220F" w:rsidRPr="00D96506" w:rsidRDefault="00AD455F">
      <w:pPr>
        <w:pStyle w:val="ConsNormal"/>
        <w:ind w:left="-567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55F">
        <w:rPr>
          <w:rFonts w:ascii="Times New Roman" w:hAnsi="Times New Roman" w:cs="Times New Roman"/>
          <w:sz w:val="24"/>
          <w:szCs w:val="24"/>
        </w:rPr>
        <w:t>объектами;</w:t>
      </w:r>
    </w:p>
    <w:p w:rsidR="00E0220F" w:rsidRDefault="00E0220F">
      <w:pPr>
        <w:pStyle w:val="ConsNormal"/>
        <w:ind w:left="-567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506">
        <w:rPr>
          <w:rFonts w:ascii="Times New Roman" w:hAnsi="Times New Roman" w:cs="Times New Roman"/>
          <w:sz w:val="24"/>
          <w:szCs w:val="24"/>
        </w:rPr>
        <w:t>- предоставленные для добычи полезных ископаемых.</w:t>
      </w:r>
    </w:p>
    <w:p w:rsidR="00AD455F" w:rsidRPr="00AD455F" w:rsidRDefault="00AD455F">
      <w:pPr>
        <w:pStyle w:val="ConsNormal"/>
        <w:ind w:left="-567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55F">
        <w:rPr>
          <w:rFonts w:ascii="Times New Roman" w:hAnsi="Times New Roman" w:cs="Times New Roman"/>
          <w:sz w:val="24"/>
          <w:szCs w:val="24"/>
        </w:rPr>
        <w:t>До установления градостроительных регламентов в отношении земельных участков, включенных в границы населенных пунктов из земель лесного фонда (за исключением лесных участков, которые до 1 января 2016 года предоставлены гражданам или юридическим лицам либо на которых расположены объекты недвижимого имущества, права на которые возникли до 1 января 2016 года, и разрешенное использование либо назначение которых до их включения в границы населенного пункта не было связано с использованием лесов), такие земельные участки используются с учетом ограничений, установленных при использовании городских лесов в соответствии с лесным законодательством.</w:t>
      </w:r>
    </w:p>
    <w:p w:rsidR="00E0220F" w:rsidRPr="00D96506" w:rsidRDefault="00E0220F">
      <w:pPr>
        <w:ind w:left="-567" w:firstLine="567"/>
        <w:jc w:val="both"/>
        <w:rPr>
          <w:rFonts w:cs="Times New Roman"/>
        </w:rPr>
      </w:pPr>
      <w:r w:rsidRPr="00D96506">
        <w:rPr>
          <w:rFonts w:cs="Times New Roman"/>
        </w:rPr>
        <w:t>Использование земельных участков, на которые действие градостроительных регламентов не распространяется, определяется уполномоченными федеральными органами исполнительной власти, органами государственной власти Республики Коми и Администрацией Поселения, осуществляющими в пределах их компетенции распоряжение землями, в соответствии с земельным законодательством.</w:t>
      </w:r>
    </w:p>
    <w:p w:rsidR="00E0220F" w:rsidRPr="00D96506" w:rsidRDefault="00E0220F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506">
        <w:rPr>
          <w:rFonts w:ascii="Times New Roman" w:hAnsi="Times New Roman" w:cs="Times New Roman"/>
          <w:sz w:val="24"/>
          <w:szCs w:val="24"/>
        </w:rPr>
        <w:lastRenderedPageBreak/>
        <w:t>В градостроительном регламенте в отношении земельных участков и объектов капитал</w:t>
      </w:r>
      <w:r w:rsidRPr="00D96506">
        <w:rPr>
          <w:rFonts w:ascii="Times New Roman" w:hAnsi="Times New Roman" w:cs="Times New Roman"/>
          <w:sz w:val="24"/>
          <w:szCs w:val="24"/>
        </w:rPr>
        <w:t>ь</w:t>
      </w:r>
      <w:r w:rsidRPr="00D96506">
        <w:rPr>
          <w:rFonts w:ascii="Times New Roman" w:hAnsi="Times New Roman" w:cs="Times New Roman"/>
          <w:sz w:val="24"/>
          <w:szCs w:val="24"/>
        </w:rPr>
        <w:t>ного строительства, расположенных в пределах соответствующей территориальной зоны, указываются:</w:t>
      </w:r>
    </w:p>
    <w:p w:rsidR="00E0220F" w:rsidRPr="00D96506" w:rsidRDefault="00E0220F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506">
        <w:rPr>
          <w:rFonts w:ascii="Times New Roman" w:hAnsi="Times New Roman" w:cs="Times New Roman"/>
          <w:sz w:val="24"/>
          <w:szCs w:val="24"/>
        </w:rPr>
        <w:t>- виды разрешенного использования земельных участков и объектов капитального стро</w:t>
      </w:r>
      <w:r w:rsidRPr="00D96506">
        <w:rPr>
          <w:rFonts w:ascii="Times New Roman" w:hAnsi="Times New Roman" w:cs="Times New Roman"/>
          <w:sz w:val="24"/>
          <w:szCs w:val="24"/>
        </w:rPr>
        <w:t>и</w:t>
      </w:r>
      <w:r w:rsidRPr="00D96506">
        <w:rPr>
          <w:rFonts w:ascii="Times New Roman" w:hAnsi="Times New Roman" w:cs="Times New Roman"/>
          <w:sz w:val="24"/>
          <w:szCs w:val="24"/>
        </w:rPr>
        <w:t>тельства;</w:t>
      </w:r>
    </w:p>
    <w:p w:rsidR="00E0220F" w:rsidRPr="00D96506" w:rsidRDefault="00E0220F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506">
        <w:rPr>
          <w:rFonts w:ascii="Times New Roman" w:hAnsi="Times New Roman" w:cs="Times New Roman"/>
          <w:sz w:val="24"/>
          <w:szCs w:val="24"/>
        </w:rPr>
        <w:t>- предельные (минимальные и (или) максимальные) размеры земельных участков и пр</w:t>
      </w:r>
      <w:r w:rsidRPr="00D96506">
        <w:rPr>
          <w:rFonts w:ascii="Times New Roman" w:hAnsi="Times New Roman" w:cs="Times New Roman"/>
          <w:sz w:val="24"/>
          <w:szCs w:val="24"/>
        </w:rPr>
        <w:t>е</w:t>
      </w:r>
      <w:r w:rsidRPr="00D96506">
        <w:rPr>
          <w:rFonts w:ascii="Times New Roman" w:hAnsi="Times New Roman" w:cs="Times New Roman"/>
          <w:sz w:val="24"/>
          <w:szCs w:val="24"/>
        </w:rPr>
        <w:t>дельные параметры разрешенного строительства, реконструкции объектов капитального строительства;</w:t>
      </w:r>
    </w:p>
    <w:p w:rsidR="00E0220F" w:rsidRPr="00D96506" w:rsidRDefault="00E0220F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506">
        <w:rPr>
          <w:rFonts w:ascii="Times New Roman" w:hAnsi="Times New Roman" w:cs="Times New Roman"/>
          <w:sz w:val="24"/>
          <w:szCs w:val="24"/>
        </w:rPr>
        <w:t>-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p w:rsidR="00E0220F" w:rsidRPr="00D96506" w:rsidRDefault="00E0220F">
      <w:pPr>
        <w:pStyle w:val="3"/>
      </w:pPr>
      <w:bookmarkStart w:id="187" w:name="_Toc282347539"/>
      <w:bookmarkStart w:id="188" w:name="_Toc293914880"/>
      <w:bookmarkStart w:id="189" w:name="_Toc324003194"/>
      <w:bookmarkStart w:id="190" w:name="_Toc367372351"/>
      <w:r w:rsidRPr="00D96506">
        <w:t>Статья 29. Виды разрешенного использования земельных участков и объе</w:t>
      </w:r>
      <w:r w:rsidRPr="00D96506">
        <w:t>к</w:t>
      </w:r>
      <w:r w:rsidRPr="00D96506">
        <w:t>тов капитального строительства</w:t>
      </w:r>
      <w:bookmarkEnd w:id="187"/>
      <w:bookmarkEnd w:id="188"/>
      <w:bookmarkEnd w:id="189"/>
      <w:bookmarkEnd w:id="190"/>
    </w:p>
    <w:p w:rsidR="00E0220F" w:rsidRPr="00D96506" w:rsidRDefault="00E0220F">
      <w:pPr>
        <w:pStyle w:val="ConsNormal"/>
        <w:ind w:left="-567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506">
        <w:rPr>
          <w:rFonts w:ascii="Times New Roman" w:hAnsi="Times New Roman" w:cs="Times New Roman"/>
          <w:sz w:val="24"/>
          <w:szCs w:val="24"/>
        </w:rPr>
        <w:t>Для каждого земельного участка и иного объекта недвижимости разрешенным считается такое использование, которое соответствует градостроительному регламенту.</w:t>
      </w:r>
    </w:p>
    <w:p w:rsidR="00E0220F" w:rsidRPr="00D96506" w:rsidRDefault="00E0220F">
      <w:pPr>
        <w:pStyle w:val="a4"/>
        <w:tabs>
          <w:tab w:val="left" w:pos="720"/>
        </w:tabs>
        <w:ind w:left="-567" w:firstLine="567"/>
        <w:jc w:val="both"/>
        <w:rPr>
          <w:rFonts w:cs="Times New Roman"/>
        </w:rPr>
      </w:pPr>
      <w:r w:rsidRPr="00D96506">
        <w:rPr>
          <w:rFonts w:cs="Times New Roman"/>
        </w:rPr>
        <w:t>Разрешенное использование земельных участков и объектов капитального строительства может быть следующих видов:</w:t>
      </w:r>
    </w:p>
    <w:p w:rsidR="00E0220F" w:rsidRPr="00D96506" w:rsidRDefault="00E0220F">
      <w:pPr>
        <w:pStyle w:val="a4"/>
        <w:tabs>
          <w:tab w:val="left" w:pos="720"/>
        </w:tabs>
        <w:ind w:left="-567" w:firstLine="567"/>
        <w:jc w:val="both"/>
        <w:rPr>
          <w:rFonts w:cs="Times New Roman"/>
        </w:rPr>
      </w:pPr>
      <w:r w:rsidRPr="00D96506">
        <w:rPr>
          <w:rFonts w:cs="Times New Roman"/>
        </w:rPr>
        <w:t>- основные виды разрешенного использования, которые не могут быть запрещены при у</w:t>
      </w:r>
      <w:r w:rsidRPr="00D96506">
        <w:rPr>
          <w:rFonts w:cs="Times New Roman"/>
        </w:rPr>
        <w:t>с</w:t>
      </w:r>
      <w:r w:rsidRPr="00D96506">
        <w:rPr>
          <w:rFonts w:cs="Times New Roman"/>
        </w:rPr>
        <w:t>ловии соблюдения особых градостроительных требований к формированию земельных участков и объектов капитального строительства и технических требований по подготовке проектной документации и строительству;</w:t>
      </w:r>
    </w:p>
    <w:p w:rsidR="00E0220F" w:rsidRPr="00D96506" w:rsidRDefault="00E0220F">
      <w:pPr>
        <w:pStyle w:val="a4"/>
        <w:tabs>
          <w:tab w:val="left" w:pos="720"/>
        </w:tabs>
        <w:ind w:left="-567" w:firstLine="567"/>
        <w:jc w:val="both"/>
        <w:rPr>
          <w:rFonts w:cs="Times New Roman"/>
        </w:rPr>
      </w:pPr>
      <w:r w:rsidRPr="00D96506">
        <w:rPr>
          <w:rFonts w:cs="Times New Roman"/>
        </w:rPr>
        <w:t>- вспомогательные виды разрешенного использования, допустимые лишь в качестве д</w:t>
      </w:r>
      <w:r w:rsidRPr="00D96506">
        <w:rPr>
          <w:rFonts w:cs="Times New Roman"/>
        </w:rPr>
        <w:t>о</w:t>
      </w:r>
      <w:r w:rsidRPr="00D96506">
        <w:rPr>
          <w:rFonts w:cs="Times New Roman"/>
        </w:rPr>
        <w:t>полнительных</w:t>
      </w:r>
      <w:r w:rsidR="00115C1E">
        <w:rPr>
          <w:rFonts w:cs="Times New Roman"/>
        </w:rPr>
        <w:t xml:space="preserve"> </w:t>
      </w:r>
      <w:r w:rsidRPr="00D96506">
        <w:rPr>
          <w:rFonts w:cs="Times New Roman"/>
        </w:rPr>
        <w:t>к основным видам использования и только совместно с ними;</w:t>
      </w:r>
    </w:p>
    <w:p w:rsidR="00E0220F" w:rsidRPr="00D96506" w:rsidRDefault="00E0220F">
      <w:pPr>
        <w:pStyle w:val="a4"/>
        <w:tabs>
          <w:tab w:val="left" w:pos="720"/>
        </w:tabs>
        <w:ind w:left="-567" w:firstLine="567"/>
        <w:jc w:val="both"/>
        <w:rPr>
          <w:rFonts w:cs="Times New Roman"/>
        </w:rPr>
      </w:pPr>
      <w:r w:rsidRPr="00D96506">
        <w:rPr>
          <w:rFonts w:cs="Times New Roman"/>
        </w:rPr>
        <w:t>- условно разрешенные виды использования.</w:t>
      </w:r>
    </w:p>
    <w:p w:rsidR="00E0220F" w:rsidRDefault="00E0220F">
      <w:pPr>
        <w:pStyle w:val="a4"/>
        <w:tabs>
          <w:tab w:val="left" w:pos="720"/>
        </w:tabs>
        <w:ind w:left="-567" w:firstLine="567"/>
        <w:jc w:val="both"/>
        <w:rPr>
          <w:rFonts w:cs="Times New Roman"/>
        </w:rPr>
      </w:pPr>
      <w:r w:rsidRPr="00D96506">
        <w:rPr>
          <w:rFonts w:cs="Times New Roman"/>
        </w:rPr>
        <w:t>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 муниципального образования, государственных и муниципальных учреждений, выбираются самостоятельно без дополнительных разрешений и согласования.</w:t>
      </w:r>
    </w:p>
    <w:p w:rsidR="00AD455F" w:rsidRPr="00E65A5A" w:rsidRDefault="00AD455F" w:rsidP="00AD455F">
      <w:pPr>
        <w:autoSpaceDE w:val="0"/>
        <w:autoSpaceDN w:val="0"/>
        <w:adjustRightInd w:val="0"/>
        <w:jc w:val="both"/>
      </w:pPr>
      <w:r w:rsidRPr="00E65A5A">
        <w:t>Установление основных видов разрешенного использовани</w:t>
      </w:r>
      <w:r>
        <w:t>я земельных участков и объе</w:t>
      </w:r>
      <w:r>
        <w:t>к</w:t>
      </w:r>
      <w:r>
        <w:t>тов</w:t>
      </w:r>
      <w:r w:rsidR="009F3B9B">
        <w:t xml:space="preserve"> </w:t>
      </w:r>
      <w:r w:rsidRPr="00E65A5A">
        <w:t>капитального строительства является обязательным применительно к каждой терр</w:t>
      </w:r>
      <w:r w:rsidRPr="00E65A5A">
        <w:t>и</w:t>
      </w:r>
      <w:r w:rsidRPr="00E65A5A">
        <w:t>ториальной зоне, в отношении которой устанавливаетс</w:t>
      </w:r>
      <w:r>
        <w:t>я градостроительный регламент.</w:t>
      </w:r>
    </w:p>
    <w:p w:rsidR="00E0220F" w:rsidRPr="00D96506" w:rsidRDefault="00E0220F">
      <w:pPr>
        <w:pStyle w:val="a4"/>
        <w:tabs>
          <w:tab w:val="left" w:pos="720"/>
        </w:tabs>
        <w:ind w:left="-567" w:firstLine="567"/>
        <w:jc w:val="both"/>
        <w:rPr>
          <w:rFonts w:cs="Times New Roman"/>
        </w:rPr>
      </w:pPr>
      <w:r w:rsidRPr="00D96506">
        <w:rPr>
          <w:rFonts w:cs="Times New Roman"/>
        </w:rPr>
        <w:t>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</w:t>
      </w:r>
      <w:r w:rsidRPr="00D96506">
        <w:rPr>
          <w:rFonts w:cs="Times New Roman"/>
        </w:rPr>
        <w:t>о</w:t>
      </w:r>
      <w:r w:rsidRPr="00D96506">
        <w:rPr>
          <w:rFonts w:cs="Times New Roman"/>
        </w:rPr>
        <w:t>строительных регламентов не распространяется, на другой вид такого использования, прин</w:t>
      </w:r>
      <w:r w:rsidRPr="00D96506">
        <w:rPr>
          <w:rFonts w:cs="Times New Roman"/>
        </w:rPr>
        <w:t>и</w:t>
      </w:r>
      <w:r w:rsidRPr="00D96506">
        <w:rPr>
          <w:rFonts w:cs="Times New Roman"/>
        </w:rPr>
        <w:t>маются в соответствии с федеральными законами.</w:t>
      </w:r>
    </w:p>
    <w:p w:rsidR="00E0220F" w:rsidRPr="00D96506" w:rsidRDefault="00E0220F">
      <w:pPr>
        <w:pStyle w:val="a4"/>
        <w:tabs>
          <w:tab w:val="left" w:pos="720"/>
        </w:tabs>
        <w:ind w:left="-567" w:firstLine="567"/>
        <w:jc w:val="both"/>
        <w:rPr>
          <w:rFonts w:cs="Times New Roman"/>
        </w:rPr>
      </w:pPr>
      <w:r w:rsidRPr="00D96506">
        <w:rPr>
          <w:rFonts w:cs="Times New Roman"/>
        </w:rPr>
        <w:t>Параметры разрешенного использования земельных участков и объектов капитального строительства включают:</w:t>
      </w:r>
    </w:p>
    <w:p w:rsidR="00E0220F" w:rsidRPr="00D96506" w:rsidRDefault="00E0220F">
      <w:pPr>
        <w:pStyle w:val="a4"/>
        <w:tabs>
          <w:tab w:val="left" w:pos="720"/>
        </w:tabs>
        <w:ind w:left="-567" w:firstLine="567"/>
        <w:jc w:val="both"/>
        <w:rPr>
          <w:rFonts w:cs="Times New Roman"/>
        </w:rPr>
      </w:pPr>
      <w:r w:rsidRPr="00D96506">
        <w:rPr>
          <w:rFonts w:cs="Times New Roman"/>
        </w:rPr>
        <w:t>- предельные размеры земельных участков, в том числе их площадь и линейные размеры, включая линейные размеры предельной ширины участков по фронту улиц,</w:t>
      </w:r>
      <w:r w:rsidR="00115C1E">
        <w:rPr>
          <w:rFonts w:cs="Times New Roman"/>
        </w:rPr>
        <w:t xml:space="preserve"> </w:t>
      </w:r>
      <w:r w:rsidRPr="00D96506">
        <w:rPr>
          <w:rFonts w:cs="Times New Roman"/>
        </w:rPr>
        <w:t>проездов и предел</w:t>
      </w:r>
      <w:r w:rsidRPr="00D96506">
        <w:rPr>
          <w:rFonts w:cs="Times New Roman"/>
        </w:rPr>
        <w:t>ь</w:t>
      </w:r>
      <w:r w:rsidRPr="00D96506">
        <w:rPr>
          <w:rFonts w:cs="Times New Roman"/>
        </w:rPr>
        <w:t>ной глубины участков.</w:t>
      </w:r>
    </w:p>
    <w:p w:rsidR="00E0220F" w:rsidRPr="00D96506" w:rsidRDefault="00E0220F">
      <w:pPr>
        <w:pStyle w:val="a4"/>
        <w:tabs>
          <w:tab w:val="left" w:pos="720"/>
        </w:tabs>
        <w:ind w:left="-567" w:firstLine="567"/>
        <w:jc w:val="both"/>
        <w:rPr>
          <w:rFonts w:cs="Times New Roman"/>
        </w:rPr>
      </w:pPr>
      <w:r w:rsidRPr="00D96506">
        <w:rPr>
          <w:rFonts w:cs="Times New Roman"/>
        </w:rPr>
        <w:t>- минимальные отступы от границ земельных участков в целях определения мест допу</w:t>
      </w:r>
      <w:r w:rsidRPr="00D96506">
        <w:rPr>
          <w:rFonts w:cs="Times New Roman"/>
        </w:rPr>
        <w:t>с</w:t>
      </w:r>
      <w:r w:rsidRPr="00D96506">
        <w:rPr>
          <w:rFonts w:cs="Times New Roman"/>
        </w:rPr>
        <w:t>тимого размещения зданий, строений, сооружений, за пределами которых запрещено стро</w:t>
      </w:r>
      <w:r w:rsidRPr="00D96506">
        <w:rPr>
          <w:rFonts w:cs="Times New Roman"/>
        </w:rPr>
        <w:t>и</w:t>
      </w:r>
      <w:r w:rsidRPr="00D96506">
        <w:rPr>
          <w:rFonts w:cs="Times New Roman"/>
        </w:rPr>
        <w:t>тельство зданий, строений, сооружений;</w:t>
      </w:r>
    </w:p>
    <w:p w:rsidR="00E0220F" w:rsidRPr="00D96506" w:rsidRDefault="00E0220F">
      <w:pPr>
        <w:pStyle w:val="a4"/>
        <w:tabs>
          <w:tab w:val="left" w:pos="720"/>
        </w:tabs>
        <w:ind w:left="-567" w:firstLine="567"/>
        <w:jc w:val="both"/>
        <w:rPr>
          <w:rFonts w:cs="Times New Roman"/>
        </w:rPr>
      </w:pPr>
      <w:r w:rsidRPr="00D96506">
        <w:rPr>
          <w:rFonts w:cs="Times New Roman"/>
        </w:rPr>
        <w:t>- предельное количество этажей или предельную  высоту зданий, строений, сооружений;</w:t>
      </w:r>
    </w:p>
    <w:p w:rsidR="00E0220F" w:rsidRPr="00D96506" w:rsidRDefault="00E0220F">
      <w:pPr>
        <w:pStyle w:val="a4"/>
        <w:tabs>
          <w:tab w:val="left" w:pos="720"/>
        </w:tabs>
        <w:ind w:left="-567" w:firstLine="567"/>
        <w:jc w:val="both"/>
        <w:rPr>
          <w:rFonts w:cs="Times New Roman"/>
        </w:rPr>
      </w:pPr>
      <w:r w:rsidRPr="00D96506">
        <w:rPr>
          <w:rFonts w:cs="Times New Roman"/>
        </w:rPr>
        <w:t>- максимальный процент застройки в границах земельного участка, определяемый как о</w:t>
      </w:r>
      <w:r w:rsidRPr="00D96506">
        <w:rPr>
          <w:rFonts w:cs="Times New Roman"/>
        </w:rPr>
        <w:t>т</w:t>
      </w:r>
      <w:r w:rsidRPr="00D96506">
        <w:rPr>
          <w:rFonts w:cs="Times New Roman"/>
        </w:rPr>
        <w:t>ношение суммарной площади земельного участка, которая может быть застроена, ко всей площади земельного участка;</w:t>
      </w:r>
    </w:p>
    <w:p w:rsidR="00E0220F" w:rsidRDefault="00E0220F" w:rsidP="009F3B9B">
      <w:pPr>
        <w:pStyle w:val="a4"/>
        <w:tabs>
          <w:tab w:val="left" w:pos="720"/>
        </w:tabs>
        <w:jc w:val="both"/>
        <w:rPr>
          <w:rFonts w:cs="Times New Roman"/>
        </w:rPr>
      </w:pPr>
      <w:r w:rsidRPr="00D96506">
        <w:rPr>
          <w:rFonts w:cs="Times New Roman"/>
        </w:rPr>
        <w:lastRenderedPageBreak/>
        <w:t>Размеры и параметры разрешенного использования земельных участков и объектов кап</w:t>
      </w:r>
      <w:r w:rsidRPr="00D96506">
        <w:rPr>
          <w:rFonts w:cs="Times New Roman"/>
        </w:rPr>
        <w:t>и</w:t>
      </w:r>
      <w:r w:rsidRPr="00D96506">
        <w:rPr>
          <w:rFonts w:cs="Times New Roman"/>
        </w:rPr>
        <w:t>тального строительства, а также их сочетания, не установленные градостроительным ре</w:t>
      </w:r>
      <w:r w:rsidRPr="00D96506">
        <w:rPr>
          <w:rFonts w:cs="Times New Roman"/>
        </w:rPr>
        <w:t>г</w:t>
      </w:r>
      <w:r w:rsidRPr="00D96506">
        <w:rPr>
          <w:rFonts w:cs="Times New Roman"/>
        </w:rPr>
        <w:t>ламентом, устанавливаются согласно Местным нормативам градостроительного проект</w:t>
      </w:r>
      <w:r w:rsidRPr="00D96506">
        <w:rPr>
          <w:rFonts w:cs="Times New Roman"/>
        </w:rPr>
        <w:t>и</w:t>
      </w:r>
      <w:r w:rsidRPr="00D96506">
        <w:rPr>
          <w:rFonts w:cs="Times New Roman"/>
        </w:rPr>
        <w:t>рования Района и Поселения (при их наличии), а также Региональным нормативам град</w:t>
      </w:r>
      <w:r w:rsidRPr="00D96506">
        <w:rPr>
          <w:rFonts w:cs="Times New Roman"/>
        </w:rPr>
        <w:t>о</w:t>
      </w:r>
      <w:r w:rsidRPr="00D96506">
        <w:rPr>
          <w:rFonts w:cs="Times New Roman"/>
        </w:rPr>
        <w:t>строительного проектирования Республики Коми.</w:t>
      </w:r>
    </w:p>
    <w:p w:rsidR="009F3B9B" w:rsidRPr="00E65A5A" w:rsidRDefault="009F3B9B" w:rsidP="009F3B9B">
      <w:pPr>
        <w:autoSpaceDE w:val="0"/>
        <w:autoSpaceDN w:val="0"/>
        <w:adjustRightInd w:val="0"/>
        <w:ind w:left="-426" w:hanging="142"/>
        <w:jc w:val="both"/>
      </w:pPr>
      <w:r>
        <w:t xml:space="preserve">            </w:t>
      </w:r>
      <w:r w:rsidRPr="00E65A5A">
        <w:t>В случае, если в градостроительном регламенте применительно к определенной территориальной зоне не устанавливаются предельные (минимальные и (или) максимальные) размеры земельных участков, в том числе их площадь, и (или) предусмотренные пунктами 2 - 4 части 1 статьи 38 Градостроительного кодекса Российской Федерации предельные параме</w:t>
      </w:r>
      <w:r w:rsidRPr="00E65A5A">
        <w:t>т</w:t>
      </w:r>
      <w:r w:rsidRPr="00E65A5A">
        <w:t>ры разрешенного строительства, реконструкции объектов капитального строительства, непосредственно в градостроительном регламенте применительно к этой территориальной зоне указывается, что такие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9F3B9B" w:rsidRPr="00D96506" w:rsidRDefault="009F3B9B" w:rsidP="009F3B9B">
      <w:pPr>
        <w:pStyle w:val="a4"/>
        <w:tabs>
          <w:tab w:val="left" w:pos="720"/>
        </w:tabs>
        <w:ind w:left="-567" w:firstLine="567"/>
        <w:jc w:val="both"/>
        <w:rPr>
          <w:rFonts w:cs="Times New Roman"/>
        </w:rPr>
      </w:pPr>
      <w:r w:rsidRPr="00E65A5A">
        <w:t>Наряду с указанными в пунктах 2 - 4 части 1 статьи 38 Градостроительного кодекса Ро</w:t>
      </w:r>
      <w:r w:rsidRPr="00E65A5A">
        <w:t>с</w:t>
      </w:r>
      <w:r w:rsidRPr="00E65A5A">
        <w:t>сийской Федерации предельными параметрами разрешенного строительства,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строительства, реконструкции объектов капитал</w:t>
      </w:r>
      <w:r w:rsidRPr="00E65A5A">
        <w:t>ь</w:t>
      </w:r>
      <w:r w:rsidRPr="00E65A5A">
        <w:t>ного строительства.</w:t>
      </w:r>
    </w:p>
    <w:p w:rsidR="00E0220F" w:rsidRPr="00D96506" w:rsidRDefault="00E0220F">
      <w:pPr>
        <w:pStyle w:val="3"/>
      </w:pPr>
      <w:bookmarkStart w:id="191" w:name="_Toc282347540"/>
      <w:bookmarkStart w:id="192" w:name="_Toc293914881"/>
      <w:bookmarkStart w:id="193" w:name="_Toc324003195"/>
      <w:bookmarkStart w:id="194" w:name="_Toc367372352"/>
      <w:r w:rsidRPr="00D96506">
        <w:t>Статья30. Использование объектов недвижимости, не соответствующих у</w:t>
      </w:r>
      <w:r w:rsidRPr="00D96506">
        <w:t>с</w:t>
      </w:r>
      <w:r w:rsidRPr="00D96506">
        <w:t>тановленному градостроительному регламенту</w:t>
      </w:r>
      <w:bookmarkEnd w:id="191"/>
      <w:bookmarkEnd w:id="192"/>
      <w:bookmarkEnd w:id="193"/>
      <w:bookmarkEnd w:id="194"/>
    </w:p>
    <w:p w:rsidR="00E0220F" w:rsidRPr="00D96506" w:rsidRDefault="00E0220F">
      <w:pPr>
        <w:pStyle w:val="ConsNormal"/>
        <w:ind w:left="-567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506">
        <w:rPr>
          <w:rFonts w:ascii="Times New Roman" w:hAnsi="Times New Roman" w:cs="Times New Roman"/>
          <w:sz w:val="24"/>
          <w:szCs w:val="24"/>
        </w:rPr>
        <w:t>Земельные участки или объекты капитального строительства, виды разрешенного испол</w:t>
      </w:r>
      <w:r w:rsidRPr="00D96506">
        <w:rPr>
          <w:rFonts w:ascii="Times New Roman" w:hAnsi="Times New Roman" w:cs="Times New Roman"/>
          <w:sz w:val="24"/>
          <w:szCs w:val="24"/>
        </w:rPr>
        <w:t>ь</w:t>
      </w:r>
      <w:r w:rsidRPr="00D96506">
        <w:rPr>
          <w:rFonts w:ascii="Times New Roman" w:hAnsi="Times New Roman" w:cs="Times New Roman"/>
          <w:sz w:val="24"/>
          <w:szCs w:val="24"/>
        </w:rPr>
        <w:t>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</w:t>
      </w:r>
      <w:r w:rsidRPr="00D96506">
        <w:rPr>
          <w:rFonts w:ascii="Times New Roman" w:hAnsi="Times New Roman" w:cs="Times New Roman"/>
          <w:sz w:val="24"/>
          <w:szCs w:val="24"/>
        </w:rPr>
        <w:t>в</w:t>
      </w:r>
      <w:r w:rsidRPr="00D96506">
        <w:rPr>
          <w:rFonts w:ascii="Times New Roman" w:hAnsi="Times New Roman" w:cs="Times New Roman"/>
          <w:sz w:val="24"/>
          <w:szCs w:val="24"/>
        </w:rPr>
        <w:t>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</w:p>
    <w:p w:rsidR="00E0220F" w:rsidRPr="00D96506" w:rsidRDefault="00E0220F">
      <w:pPr>
        <w:pStyle w:val="ConsNormal"/>
        <w:ind w:left="-567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506">
        <w:rPr>
          <w:rFonts w:ascii="Times New Roman" w:hAnsi="Times New Roman" w:cs="Times New Roman"/>
          <w:sz w:val="24"/>
          <w:szCs w:val="24"/>
        </w:rPr>
        <w:t>Реконструкция таких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</w:t>
      </w:r>
      <w:r w:rsidRPr="00D96506">
        <w:rPr>
          <w:rFonts w:ascii="Times New Roman" w:hAnsi="Times New Roman" w:cs="Times New Roman"/>
          <w:sz w:val="24"/>
          <w:szCs w:val="24"/>
        </w:rPr>
        <w:t>т</w:t>
      </w:r>
      <w:r w:rsidRPr="00D96506">
        <w:rPr>
          <w:rFonts w:ascii="Times New Roman" w:hAnsi="Times New Roman" w:cs="Times New Roman"/>
          <w:sz w:val="24"/>
          <w:szCs w:val="24"/>
        </w:rPr>
        <w:t>рукции.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</w:t>
      </w:r>
      <w:r w:rsidRPr="00D96506">
        <w:rPr>
          <w:rFonts w:ascii="Times New Roman" w:hAnsi="Times New Roman" w:cs="Times New Roman"/>
          <w:sz w:val="24"/>
          <w:szCs w:val="24"/>
        </w:rPr>
        <w:t>т</w:t>
      </w:r>
      <w:r w:rsidRPr="00D96506">
        <w:rPr>
          <w:rFonts w:ascii="Times New Roman" w:hAnsi="Times New Roman" w:cs="Times New Roman"/>
          <w:sz w:val="24"/>
          <w:szCs w:val="24"/>
        </w:rPr>
        <w:t xml:space="preserve">вие с видами разрешенного использования земельных участков и объектов капитального строительства, установленными градостроительным регламентом. </w:t>
      </w:r>
    </w:p>
    <w:p w:rsidR="00E0220F" w:rsidRPr="00D96506" w:rsidRDefault="00E0220F">
      <w:pPr>
        <w:pStyle w:val="ConsNormal"/>
        <w:ind w:left="-567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506">
        <w:rPr>
          <w:rFonts w:ascii="Times New Roman" w:hAnsi="Times New Roman" w:cs="Times New Roman"/>
          <w:sz w:val="24"/>
          <w:szCs w:val="24"/>
        </w:rPr>
        <w:t>В случае, если использование таких земельных участков и объектов капитального стро</w:t>
      </w:r>
      <w:r w:rsidRPr="00D96506">
        <w:rPr>
          <w:rFonts w:ascii="Times New Roman" w:hAnsi="Times New Roman" w:cs="Times New Roman"/>
          <w:sz w:val="24"/>
          <w:szCs w:val="24"/>
        </w:rPr>
        <w:t>и</w:t>
      </w:r>
      <w:r w:rsidRPr="00D96506">
        <w:rPr>
          <w:rFonts w:ascii="Times New Roman" w:hAnsi="Times New Roman" w:cs="Times New Roman"/>
          <w:sz w:val="24"/>
          <w:szCs w:val="24"/>
        </w:rPr>
        <w:t>тельства продолжается и опасно для жизни или здоровья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участков и объектов.</w:t>
      </w:r>
      <w:bookmarkStart w:id="195" w:name="_Toc244934215"/>
      <w:bookmarkStart w:id="196" w:name="_Toc244934275"/>
      <w:bookmarkStart w:id="197" w:name="_Toc244935252"/>
      <w:bookmarkStart w:id="198" w:name="_Toc244935311"/>
      <w:bookmarkStart w:id="199" w:name="_Toc244936805"/>
      <w:bookmarkStart w:id="200" w:name="_Toc244939213"/>
    </w:p>
    <w:p w:rsidR="00E0220F" w:rsidRPr="00D96506" w:rsidRDefault="00E0220F">
      <w:pPr>
        <w:pStyle w:val="20"/>
      </w:pPr>
      <w:r w:rsidRPr="00D96506">
        <w:br w:type="page"/>
      </w:r>
      <w:bookmarkStart w:id="201" w:name="_Toc367372353"/>
      <w:r w:rsidRPr="00D96506">
        <w:lastRenderedPageBreak/>
        <w:t>Глава 9. Установление, изменение, фиксация границ земель публичного и</w:t>
      </w:r>
      <w:r w:rsidRPr="00D96506">
        <w:t>с</w:t>
      </w:r>
      <w:r w:rsidRPr="00D96506">
        <w:t>пользования, их использование</w:t>
      </w:r>
      <w:bookmarkStart w:id="202" w:name="_Toc244934216"/>
      <w:bookmarkStart w:id="203" w:name="_Toc244934276"/>
      <w:bookmarkStart w:id="204" w:name="_Toc244935253"/>
      <w:bookmarkStart w:id="205" w:name="_Toc244935312"/>
      <w:bookmarkStart w:id="206" w:name="_Toc244936806"/>
      <w:bookmarkStart w:id="207" w:name="_Toc244939214"/>
      <w:bookmarkEnd w:id="195"/>
      <w:bookmarkEnd w:id="196"/>
      <w:bookmarkEnd w:id="197"/>
      <w:bookmarkEnd w:id="198"/>
      <w:bookmarkEnd w:id="199"/>
      <w:bookmarkEnd w:id="200"/>
      <w:bookmarkEnd w:id="201"/>
    </w:p>
    <w:p w:rsidR="00E0220F" w:rsidRPr="00D96506" w:rsidRDefault="00E0220F">
      <w:pPr>
        <w:pStyle w:val="3"/>
      </w:pPr>
      <w:bookmarkStart w:id="208" w:name="_Toc367372354"/>
      <w:r w:rsidRPr="00D96506">
        <w:t>Статья 31. Общие положения о землях публичного использования</w:t>
      </w:r>
      <w:bookmarkEnd w:id="202"/>
      <w:bookmarkEnd w:id="203"/>
      <w:bookmarkEnd w:id="204"/>
      <w:bookmarkEnd w:id="205"/>
      <w:bookmarkEnd w:id="206"/>
      <w:bookmarkEnd w:id="207"/>
      <w:bookmarkEnd w:id="208"/>
    </w:p>
    <w:p w:rsidR="00E0220F" w:rsidRPr="00D96506" w:rsidRDefault="00E0220F">
      <w:pPr>
        <w:shd w:val="clear" w:color="auto" w:fill="FFFFFF"/>
        <w:ind w:firstLine="748"/>
        <w:jc w:val="both"/>
        <w:rPr>
          <w:rFonts w:cs="Times New Roman"/>
        </w:rPr>
      </w:pPr>
      <w:r w:rsidRPr="00D96506">
        <w:rPr>
          <w:rFonts w:cs="Times New Roman"/>
        </w:rPr>
        <w:t>1. Земли публичного использования – земли, в состав которых включаются:</w:t>
      </w:r>
    </w:p>
    <w:p w:rsidR="00E0220F" w:rsidRPr="00D96506" w:rsidRDefault="00E0220F">
      <w:pPr>
        <w:shd w:val="clear" w:color="auto" w:fill="FFFFFF"/>
        <w:ind w:firstLine="748"/>
        <w:jc w:val="both"/>
        <w:rPr>
          <w:rFonts w:cs="Times New Roman"/>
        </w:rPr>
      </w:pPr>
      <w:r w:rsidRPr="00D96506">
        <w:rPr>
          <w:rFonts w:cs="Times New Roman"/>
        </w:rPr>
        <w:t>1) территории общего пользования, которые не подлежат передаче юридическим и физическим лицам и которыми беспрепятственно пользуется неограниченный круг лиц, границы которых отображаются в проектах планировки территории посредством красных линий;</w:t>
      </w:r>
    </w:p>
    <w:p w:rsidR="00E0220F" w:rsidRPr="00D96506" w:rsidRDefault="00E0220F">
      <w:pPr>
        <w:shd w:val="clear" w:color="auto" w:fill="FFFFFF"/>
        <w:ind w:firstLine="748"/>
        <w:jc w:val="both"/>
        <w:rPr>
          <w:rFonts w:cs="Times New Roman"/>
        </w:rPr>
      </w:pPr>
      <w:r w:rsidRPr="00D96506">
        <w:rPr>
          <w:rFonts w:cs="Times New Roman"/>
        </w:rPr>
        <w:t>2) части не включенных в состав территорий общего пользования земельных уч</w:t>
      </w:r>
      <w:r w:rsidRPr="00D96506">
        <w:rPr>
          <w:rFonts w:cs="Times New Roman"/>
        </w:rPr>
        <w:t>а</w:t>
      </w:r>
      <w:r w:rsidRPr="00D96506">
        <w:rPr>
          <w:rFonts w:cs="Times New Roman"/>
        </w:rPr>
        <w:t>стков, на которые распространяется действие публичных сервитутов.</w:t>
      </w:r>
    </w:p>
    <w:p w:rsidR="00E0220F" w:rsidRPr="00D96506" w:rsidRDefault="00E0220F">
      <w:pPr>
        <w:ind w:firstLine="748"/>
        <w:jc w:val="both"/>
        <w:rPr>
          <w:rFonts w:cs="Times New Roman"/>
        </w:rPr>
      </w:pPr>
      <w:r w:rsidRPr="00D96506">
        <w:rPr>
          <w:rFonts w:cs="Times New Roman"/>
        </w:rPr>
        <w:t>2. Правообладатели частей земельных участков, указанных в пункте 2 части 1 н</w:t>
      </w:r>
      <w:r w:rsidRPr="00D96506">
        <w:rPr>
          <w:rFonts w:cs="Times New Roman"/>
        </w:rPr>
        <w:t>а</w:t>
      </w:r>
      <w:r w:rsidRPr="00D96506">
        <w:rPr>
          <w:rFonts w:cs="Times New Roman"/>
        </w:rPr>
        <w:t>стоящей статьи, могут освобождаться полностью или частично от уплаты земельного н</w:t>
      </w:r>
      <w:r w:rsidRPr="00D96506">
        <w:rPr>
          <w:rFonts w:cs="Times New Roman"/>
        </w:rPr>
        <w:t>а</w:t>
      </w:r>
      <w:r w:rsidRPr="00D96506">
        <w:rPr>
          <w:rFonts w:cs="Times New Roman"/>
        </w:rPr>
        <w:t>лога, арендной платы применительно к таким частям земельных участков</w:t>
      </w:r>
      <w:r w:rsidR="00115C1E">
        <w:rPr>
          <w:rFonts w:cs="Times New Roman"/>
        </w:rPr>
        <w:t xml:space="preserve"> </w:t>
      </w:r>
      <w:r w:rsidRPr="00D96506">
        <w:rPr>
          <w:rFonts w:cs="Times New Roman"/>
        </w:rPr>
        <w:t>на основании правового акта Администрации Поселения об установлении публичных сервитутов.</w:t>
      </w:r>
    </w:p>
    <w:p w:rsidR="00E0220F" w:rsidRPr="00D96506" w:rsidRDefault="00E0220F">
      <w:pPr>
        <w:ind w:firstLine="748"/>
        <w:jc w:val="both"/>
        <w:rPr>
          <w:rFonts w:cs="Times New Roman"/>
        </w:rPr>
      </w:pPr>
      <w:r w:rsidRPr="00D96506">
        <w:rPr>
          <w:rFonts w:cs="Times New Roman"/>
        </w:rPr>
        <w:t>3. Границы земель публичного использования устанавливаются и изменяются в случаях и в порядке, определенных ст.32 Правил.</w:t>
      </w:r>
    </w:p>
    <w:p w:rsidR="00E0220F" w:rsidRPr="00D96506" w:rsidRDefault="00E0220F">
      <w:pPr>
        <w:ind w:firstLine="748"/>
        <w:jc w:val="both"/>
        <w:rPr>
          <w:rFonts w:cs="Times New Roman"/>
        </w:rPr>
      </w:pPr>
      <w:r w:rsidRPr="00D96506">
        <w:rPr>
          <w:rFonts w:cs="Times New Roman"/>
        </w:rPr>
        <w:t>4. Не допускается осуществлять планировку застроенной территории (включая действия по определению границ земельных участков, на которых расположены объекты капитального строительства, границ свободных от прав третьих лиц земельных участков для предоставления физическим и юридическим лицам для строительства) без установл</w:t>
      </w:r>
      <w:r w:rsidRPr="00D96506">
        <w:rPr>
          <w:rFonts w:cs="Times New Roman"/>
        </w:rPr>
        <w:t>е</w:t>
      </w:r>
      <w:r w:rsidRPr="00D96506">
        <w:rPr>
          <w:rFonts w:cs="Times New Roman"/>
        </w:rPr>
        <w:t>ния границ фактически существующих земель публичного использования, а также без предъявления предложений об установлении или изменении границ земель публичного использования.</w:t>
      </w:r>
    </w:p>
    <w:p w:rsidR="00E0220F" w:rsidRPr="00D96506" w:rsidRDefault="00E0220F">
      <w:pPr>
        <w:ind w:firstLine="748"/>
        <w:jc w:val="both"/>
        <w:rPr>
          <w:rFonts w:cs="Times New Roman"/>
        </w:rPr>
      </w:pPr>
      <w:r w:rsidRPr="00D96506">
        <w:rPr>
          <w:rFonts w:cs="Times New Roman"/>
        </w:rPr>
        <w:t xml:space="preserve">5. </w:t>
      </w:r>
      <w:bookmarkStart w:id="209" w:name="_Статья_27__Установление"/>
      <w:bookmarkStart w:id="210" w:name="_Toc244934217"/>
      <w:bookmarkStart w:id="211" w:name="_Toc244934277"/>
      <w:bookmarkStart w:id="212" w:name="_Toc244935254"/>
      <w:bookmarkStart w:id="213" w:name="_Toc244935313"/>
      <w:bookmarkStart w:id="214" w:name="_Toc244936807"/>
      <w:bookmarkStart w:id="215" w:name="_Toc244939215"/>
      <w:bookmarkEnd w:id="209"/>
      <w:r w:rsidRPr="00D96506">
        <w:rPr>
          <w:rFonts w:cs="Times New Roman"/>
        </w:rPr>
        <w:t>Использование территорий общего пользования и земельных участков, прим</w:t>
      </w:r>
      <w:r w:rsidRPr="00D96506">
        <w:rPr>
          <w:rFonts w:cs="Times New Roman"/>
        </w:rPr>
        <w:t>е</w:t>
      </w:r>
      <w:r w:rsidRPr="00D96506">
        <w:rPr>
          <w:rFonts w:cs="Times New Roman"/>
        </w:rPr>
        <w:t>нительно к которым не устанавливаются градостроительные регламенты, определяется их назначением в соответствии с законодательством.</w:t>
      </w:r>
    </w:p>
    <w:p w:rsidR="00E0220F" w:rsidRPr="00D96506" w:rsidRDefault="00E0220F">
      <w:pPr>
        <w:pStyle w:val="3"/>
      </w:pPr>
      <w:bookmarkStart w:id="216" w:name="_Toc367372355"/>
      <w:r w:rsidRPr="00D96506">
        <w:t>Статья 32. Установление и изменение границ земель публичного использ</w:t>
      </w:r>
      <w:r w:rsidRPr="00D96506">
        <w:t>о</w:t>
      </w:r>
      <w:r w:rsidRPr="00D96506">
        <w:t>вания</w:t>
      </w:r>
      <w:bookmarkEnd w:id="210"/>
      <w:bookmarkEnd w:id="211"/>
      <w:bookmarkEnd w:id="212"/>
      <w:bookmarkEnd w:id="213"/>
      <w:bookmarkEnd w:id="214"/>
      <w:bookmarkEnd w:id="215"/>
      <w:bookmarkEnd w:id="216"/>
    </w:p>
    <w:p w:rsidR="00E0220F" w:rsidRPr="00D96506" w:rsidRDefault="00E0220F">
      <w:pPr>
        <w:ind w:firstLine="748"/>
        <w:jc w:val="both"/>
        <w:rPr>
          <w:rFonts w:cs="Times New Roman"/>
        </w:rPr>
      </w:pPr>
      <w:r w:rsidRPr="00D96506">
        <w:rPr>
          <w:rFonts w:cs="Times New Roman"/>
        </w:rPr>
        <w:t>1. Установление и изменение границ земель публичного использования осущест</w:t>
      </w:r>
      <w:r w:rsidRPr="00D96506">
        <w:rPr>
          <w:rFonts w:cs="Times New Roman"/>
        </w:rPr>
        <w:t>в</w:t>
      </w:r>
      <w:r w:rsidRPr="00D96506">
        <w:rPr>
          <w:rFonts w:cs="Times New Roman"/>
        </w:rPr>
        <w:t>ляется путем подготовки документации по планировке территории в случаях, когда:</w:t>
      </w:r>
    </w:p>
    <w:p w:rsidR="00E0220F" w:rsidRPr="00D96506" w:rsidRDefault="00E0220F">
      <w:pPr>
        <w:ind w:firstLine="748"/>
        <w:jc w:val="both"/>
        <w:rPr>
          <w:rFonts w:cs="Times New Roman"/>
        </w:rPr>
      </w:pPr>
      <w:r w:rsidRPr="00D96506">
        <w:rPr>
          <w:rFonts w:cs="Times New Roman"/>
        </w:rPr>
        <w:t>- посредством впервые устанавливаемых красных линий на подлежащих освоению территориях устанавливаются границы образуемых (ранее не существовавших) террит</w:t>
      </w:r>
      <w:r w:rsidRPr="00D96506">
        <w:rPr>
          <w:rFonts w:cs="Times New Roman"/>
        </w:rPr>
        <w:t>о</w:t>
      </w:r>
      <w:r w:rsidRPr="00D96506">
        <w:rPr>
          <w:rFonts w:cs="Times New Roman"/>
        </w:rPr>
        <w:t>рий общего пользования и одновременно с ними – границ элементов планировочной структуры;</w:t>
      </w:r>
    </w:p>
    <w:p w:rsidR="00E0220F" w:rsidRPr="00D96506" w:rsidRDefault="00E0220F">
      <w:pPr>
        <w:ind w:firstLine="748"/>
        <w:jc w:val="both"/>
        <w:rPr>
          <w:rFonts w:cs="Times New Roman"/>
        </w:rPr>
      </w:pPr>
      <w:r w:rsidRPr="00D96506">
        <w:rPr>
          <w:rFonts w:cs="Times New Roman"/>
        </w:rPr>
        <w:t>- изменяются красные линии без установления и без изменения границ зон дейс</w:t>
      </w:r>
      <w:r w:rsidRPr="00D96506">
        <w:rPr>
          <w:rFonts w:cs="Times New Roman"/>
        </w:rPr>
        <w:t>т</w:t>
      </w:r>
      <w:r w:rsidRPr="00D96506">
        <w:rPr>
          <w:rFonts w:cs="Times New Roman"/>
        </w:rPr>
        <w:t>вия публичных сервитутов;</w:t>
      </w:r>
    </w:p>
    <w:p w:rsidR="00E0220F" w:rsidRPr="00D96506" w:rsidRDefault="00E0220F">
      <w:pPr>
        <w:ind w:firstLine="748"/>
        <w:jc w:val="both"/>
        <w:rPr>
          <w:rFonts w:cs="Times New Roman"/>
        </w:rPr>
      </w:pPr>
      <w:r w:rsidRPr="00D96506">
        <w:rPr>
          <w:rFonts w:cs="Times New Roman"/>
        </w:rPr>
        <w:t>- изменяются красные линии с установлением, изменением границ зон действия публичных сервитутов;</w:t>
      </w:r>
    </w:p>
    <w:p w:rsidR="00E0220F" w:rsidRPr="00D96506" w:rsidRDefault="00E0220F">
      <w:pPr>
        <w:ind w:firstLine="748"/>
        <w:jc w:val="both"/>
        <w:rPr>
          <w:rFonts w:cs="Times New Roman"/>
        </w:rPr>
      </w:pPr>
      <w:r w:rsidRPr="00D96506">
        <w:rPr>
          <w:rFonts w:cs="Times New Roman"/>
        </w:rPr>
        <w:t>- не изменяются красные линии, но устанавливаются, изменяются границы зон действия публичных сервитутов.</w:t>
      </w:r>
    </w:p>
    <w:p w:rsidR="00E0220F" w:rsidRPr="00D96506" w:rsidRDefault="00E0220F">
      <w:pPr>
        <w:ind w:firstLine="748"/>
        <w:jc w:val="both"/>
        <w:rPr>
          <w:rFonts w:cs="Times New Roman"/>
        </w:rPr>
      </w:pPr>
      <w:r w:rsidRPr="00D96506">
        <w:rPr>
          <w:rFonts w:cs="Times New Roman"/>
        </w:rPr>
        <w:t>2.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вопросы:</w:t>
      </w:r>
    </w:p>
    <w:p w:rsidR="00E0220F" w:rsidRPr="00D96506" w:rsidRDefault="00E0220F">
      <w:pPr>
        <w:ind w:firstLine="748"/>
        <w:jc w:val="both"/>
        <w:rPr>
          <w:rFonts w:cs="Times New Roman"/>
        </w:rPr>
      </w:pPr>
      <w:r w:rsidRPr="00D96506">
        <w:rPr>
          <w:rFonts w:cs="Times New Roman"/>
        </w:rPr>
        <w:t>- наличия и достаточности территорий общего пользования, выделяемых и изм</w:t>
      </w:r>
      <w:r w:rsidRPr="00D96506">
        <w:rPr>
          <w:rFonts w:cs="Times New Roman"/>
        </w:rPr>
        <w:t>е</w:t>
      </w:r>
      <w:r w:rsidRPr="00D96506">
        <w:rPr>
          <w:rFonts w:cs="Times New Roman"/>
        </w:rPr>
        <w:t>няемых посредством красных линий;</w:t>
      </w:r>
    </w:p>
    <w:p w:rsidR="00E0220F" w:rsidRPr="00D96506" w:rsidRDefault="00E0220F">
      <w:pPr>
        <w:ind w:firstLine="748"/>
        <w:jc w:val="both"/>
        <w:rPr>
          <w:rFonts w:cs="Times New Roman"/>
        </w:rPr>
      </w:pPr>
      <w:r w:rsidRPr="00D96506">
        <w:rPr>
          <w:rFonts w:cs="Times New Roman"/>
        </w:rPr>
        <w:lastRenderedPageBreak/>
        <w:t>- изменение красных линий и последствия такого изменения;</w:t>
      </w:r>
    </w:p>
    <w:p w:rsidR="00E0220F" w:rsidRPr="00D96506" w:rsidRDefault="00E0220F">
      <w:pPr>
        <w:ind w:firstLine="748"/>
        <w:jc w:val="both"/>
        <w:rPr>
          <w:rFonts w:cs="Times New Roman"/>
        </w:rPr>
      </w:pPr>
      <w:r w:rsidRPr="00D96506">
        <w:rPr>
          <w:rFonts w:cs="Times New Roman"/>
        </w:rPr>
        <w:t>- устанавливаемые, изменяемые границы зон действия публичных сервитутов;</w:t>
      </w:r>
    </w:p>
    <w:p w:rsidR="00E0220F" w:rsidRPr="00D96506" w:rsidRDefault="00E0220F">
      <w:pPr>
        <w:ind w:firstLine="748"/>
        <w:jc w:val="both"/>
        <w:rPr>
          <w:rFonts w:cs="Times New Roman"/>
        </w:rPr>
      </w:pPr>
      <w:r w:rsidRPr="00D96506">
        <w:rPr>
          <w:rFonts w:cs="Times New Roman"/>
        </w:rPr>
        <w:t>- границы зон планируемого размещения объектов капитального строительства в пределах элементов планировочной структуры;</w:t>
      </w:r>
    </w:p>
    <w:p w:rsidR="00E0220F" w:rsidRPr="00D96506" w:rsidRDefault="00E0220F">
      <w:pPr>
        <w:ind w:firstLine="748"/>
        <w:jc w:val="both"/>
        <w:rPr>
          <w:rFonts w:cs="Times New Roman"/>
        </w:rPr>
      </w:pPr>
      <w:r w:rsidRPr="00D96506">
        <w:rPr>
          <w:rFonts w:cs="Times New Roman"/>
        </w:rPr>
        <w:t>- границы земельных участков в пределах элементов планировочной структуры, в том числе границы земельных участков, на которых расположены многоквартирные дома.</w:t>
      </w:r>
      <w:bookmarkStart w:id="217" w:name="_Статья_28__Фиксация"/>
      <w:bookmarkStart w:id="218" w:name="_Toc244934218"/>
      <w:bookmarkStart w:id="219" w:name="_Toc244934278"/>
      <w:bookmarkStart w:id="220" w:name="_Toc244935255"/>
      <w:bookmarkStart w:id="221" w:name="_Toc244935314"/>
      <w:bookmarkStart w:id="222" w:name="_Toc244936808"/>
      <w:bookmarkStart w:id="223" w:name="_Toc244939216"/>
      <w:bookmarkEnd w:id="217"/>
    </w:p>
    <w:p w:rsidR="00E0220F" w:rsidRPr="00D96506" w:rsidRDefault="00E0220F">
      <w:pPr>
        <w:pStyle w:val="20"/>
      </w:pPr>
      <w:bookmarkStart w:id="224" w:name="_Статья_29__Использование"/>
      <w:bookmarkStart w:id="225" w:name="_Toc282347564"/>
      <w:bookmarkStart w:id="226" w:name="_Toc293914903"/>
      <w:bookmarkEnd w:id="218"/>
      <w:bookmarkEnd w:id="219"/>
      <w:bookmarkEnd w:id="220"/>
      <w:bookmarkEnd w:id="221"/>
      <w:bookmarkEnd w:id="222"/>
      <w:bookmarkEnd w:id="223"/>
      <w:bookmarkEnd w:id="224"/>
      <w:r w:rsidRPr="00D96506">
        <w:br w:type="page"/>
      </w:r>
      <w:bookmarkStart w:id="227" w:name="_Toc324003196"/>
      <w:bookmarkStart w:id="228" w:name="_Toc367372356"/>
      <w:r w:rsidRPr="00D96506">
        <w:lastRenderedPageBreak/>
        <w:t>Глава 10. Заключительные положения</w:t>
      </w:r>
      <w:bookmarkEnd w:id="225"/>
      <w:bookmarkEnd w:id="226"/>
      <w:bookmarkEnd w:id="227"/>
      <w:bookmarkEnd w:id="228"/>
    </w:p>
    <w:p w:rsidR="00E0220F" w:rsidRPr="00D96506" w:rsidRDefault="00E0220F">
      <w:pPr>
        <w:pStyle w:val="3"/>
      </w:pPr>
      <w:bookmarkStart w:id="229" w:name="_Toc282347565"/>
      <w:bookmarkStart w:id="230" w:name="_Toc293914904"/>
      <w:bookmarkStart w:id="231" w:name="_Toc324003197"/>
      <w:bookmarkStart w:id="232" w:name="_Toc367372357"/>
      <w:r w:rsidRPr="00D96506">
        <w:t>Статья 33. Действие настоящих правил по отношению к ранее возникшим правоотношениям</w:t>
      </w:r>
      <w:bookmarkEnd w:id="229"/>
      <w:bookmarkEnd w:id="230"/>
      <w:bookmarkEnd w:id="231"/>
      <w:bookmarkEnd w:id="232"/>
    </w:p>
    <w:p w:rsidR="00E0220F" w:rsidRPr="00D96506" w:rsidRDefault="00E0220F">
      <w:pPr>
        <w:pStyle w:val="a4"/>
        <w:tabs>
          <w:tab w:val="left" w:pos="720"/>
        </w:tabs>
        <w:ind w:left="-567" w:firstLine="567"/>
        <w:jc w:val="both"/>
        <w:rPr>
          <w:rFonts w:cs="Times New Roman"/>
        </w:rPr>
      </w:pPr>
      <w:r w:rsidRPr="00D96506">
        <w:rPr>
          <w:rFonts w:cs="Times New Roman"/>
        </w:rPr>
        <w:t>Настоящие Правила вступают в силу со дня их официального опубликования.</w:t>
      </w:r>
    </w:p>
    <w:p w:rsidR="00E0220F" w:rsidRPr="00D96506" w:rsidRDefault="00E0220F">
      <w:pPr>
        <w:pStyle w:val="a4"/>
        <w:tabs>
          <w:tab w:val="left" w:pos="720"/>
        </w:tabs>
        <w:ind w:left="-567" w:firstLine="567"/>
        <w:jc w:val="both"/>
        <w:rPr>
          <w:rFonts w:cs="Times New Roman"/>
        </w:rPr>
      </w:pPr>
      <w:r w:rsidRPr="00D96506">
        <w:rPr>
          <w:rFonts w:cs="Times New Roman"/>
        </w:rPr>
        <w:t>В течение 14 дней со дня принятия настоящие Правила подлежат размещению в Фед</w:t>
      </w:r>
      <w:r w:rsidRPr="00D96506">
        <w:rPr>
          <w:rFonts w:cs="Times New Roman"/>
        </w:rPr>
        <w:t>е</w:t>
      </w:r>
      <w:r w:rsidRPr="00D96506">
        <w:rPr>
          <w:rFonts w:cs="Times New Roman"/>
        </w:rPr>
        <w:t>ральной государственной информационной системе территориального планирования.</w:t>
      </w:r>
    </w:p>
    <w:p w:rsidR="00E0220F" w:rsidRPr="00D96506" w:rsidRDefault="00E0220F">
      <w:pPr>
        <w:pStyle w:val="a4"/>
        <w:tabs>
          <w:tab w:val="left" w:pos="720"/>
        </w:tabs>
        <w:ind w:left="-567" w:firstLine="567"/>
        <w:jc w:val="both"/>
        <w:rPr>
          <w:rFonts w:cs="Times New Roman"/>
        </w:rPr>
      </w:pPr>
      <w:r w:rsidRPr="00D96506">
        <w:rPr>
          <w:rFonts w:cs="Times New Roman"/>
        </w:rPr>
        <w:t>Принятые до введения в действие настоящих Правил нормативные правовые акты органов местного самоуправления по вопросам, касающимся землепользования и застройки, примен</w:t>
      </w:r>
      <w:r w:rsidRPr="00D96506">
        <w:rPr>
          <w:rFonts w:cs="Times New Roman"/>
        </w:rPr>
        <w:t>я</w:t>
      </w:r>
      <w:r w:rsidRPr="00D96506">
        <w:rPr>
          <w:rFonts w:cs="Times New Roman"/>
        </w:rPr>
        <w:t>ются  в части, не противоречащей настоящим Правилам.</w:t>
      </w:r>
    </w:p>
    <w:p w:rsidR="00E0220F" w:rsidRPr="00D96506" w:rsidRDefault="00E0220F">
      <w:pPr>
        <w:pStyle w:val="a4"/>
        <w:tabs>
          <w:tab w:val="left" w:pos="720"/>
        </w:tabs>
        <w:ind w:left="-567" w:firstLine="567"/>
        <w:jc w:val="both"/>
        <w:rPr>
          <w:rFonts w:cs="Times New Roman"/>
        </w:rPr>
      </w:pPr>
      <w:r w:rsidRPr="00D96506">
        <w:rPr>
          <w:rFonts w:cs="Times New Roman"/>
        </w:rPr>
        <w:t>Действие настоящих  Правил не распространяется на использование земельных участков, строительство, реконструкцию и капитальный ремонт объектов капитального строительства на их территории, разрешения на строительство, реконструкцию и капитальный ремонт которых выданы до вступления Правил в силу, при условии,</w:t>
      </w:r>
      <w:r w:rsidR="00115C1E">
        <w:rPr>
          <w:rFonts w:cs="Times New Roman"/>
        </w:rPr>
        <w:t xml:space="preserve"> </w:t>
      </w:r>
      <w:r w:rsidRPr="00D96506">
        <w:rPr>
          <w:rFonts w:cs="Times New Roman"/>
        </w:rPr>
        <w:t>что срок действия разрешения на стро</w:t>
      </w:r>
      <w:r w:rsidRPr="00D96506">
        <w:rPr>
          <w:rFonts w:cs="Times New Roman"/>
        </w:rPr>
        <w:t>и</w:t>
      </w:r>
      <w:r w:rsidRPr="00D96506">
        <w:rPr>
          <w:rFonts w:cs="Times New Roman"/>
        </w:rPr>
        <w:t>тельство,</w:t>
      </w:r>
      <w:r w:rsidR="00115C1E">
        <w:rPr>
          <w:rFonts w:cs="Times New Roman"/>
        </w:rPr>
        <w:t xml:space="preserve"> </w:t>
      </w:r>
      <w:r w:rsidRPr="00D96506">
        <w:rPr>
          <w:rFonts w:cs="Times New Roman"/>
        </w:rPr>
        <w:t>реконструкцию,</w:t>
      </w:r>
      <w:r w:rsidR="00115C1E">
        <w:rPr>
          <w:rFonts w:cs="Times New Roman"/>
        </w:rPr>
        <w:t xml:space="preserve"> </w:t>
      </w:r>
      <w:r w:rsidRPr="00D96506">
        <w:rPr>
          <w:rFonts w:cs="Times New Roman"/>
        </w:rPr>
        <w:t>капитальный ремонт не истек.</w:t>
      </w:r>
    </w:p>
    <w:p w:rsidR="00E0220F" w:rsidRPr="00D96506" w:rsidRDefault="00E0220F">
      <w:pPr>
        <w:pStyle w:val="3"/>
      </w:pPr>
      <w:bookmarkStart w:id="233" w:name="_Toc282347566"/>
      <w:bookmarkStart w:id="234" w:name="_Toc293914905"/>
      <w:bookmarkStart w:id="235" w:name="_Toc324003198"/>
      <w:bookmarkStart w:id="236" w:name="_Toc367372358"/>
      <w:r w:rsidRPr="00D96506">
        <w:t>Статья 34. Действие настоящих правил по отношению к градостроительной документации</w:t>
      </w:r>
      <w:bookmarkEnd w:id="233"/>
      <w:bookmarkEnd w:id="234"/>
      <w:bookmarkEnd w:id="235"/>
      <w:bookmarkEnd w:id="236"/>
    </w:p>
    <w:p w:rsidR="00E0220F" w:rsidRPr="00D96506" w:rsidRDefault="00E0220F">
      <w:pPr>
        <w:ind w:left="-567" w:firstLine="567"/>
        <w:jc w:val="both"/>
        <w:rPr>
          <w:rFonts w:cs="Times New Roman"/>
        </w:rPr>
      </w:pPr>
      <w:r w:rsidRPr="00D96506">
        <w:rPr>
          <w:rFonts w:cs="Times New Roman"/>
        </w:rPr>
        <w:t>На основании Правил и изменений к ним администрация Поселения вправе принимать решения о:</w:t>
      </w:r>
    </w:p>
    <w:p w:rsidR="00E0220F" w:rsidRPr="00D96506" w:rsidRDefault="00E0220F">
      <w:pPr>
        <w:ind w:left="-567" w:firstLine="567"/>
        <w:jc w:val="both"/>
        <w:rPr>
          <w:rFonts w:cs="Times New Roman"/>
        </w:rPr>
      </w:pPr>
      <w:r w:rsidRPr="00D96506">
        <w:rPr>
          <w:rFonts w:cs="Times New Roman"/>
        </w:rPr>
        <w:t>-подготовке генерального плана</w:t>
      </w:r>
      <w:r w:rsidR="00115C1E">
        <w:rPr>
          <w:rFonts w:cs="Times New Roman"/>
        </w:rPr>
        <w:t xml:space="preserve"> </w:t>
      </w:r>
      <w:r w:rsidRPr="00D96506">
        <w:rPr>
          <w:rFonts w:cs="Times New Roman"/>
        </w:rPr>
        <w:t>Поселения и изменений к нему;</w:t>
      </w:r>
    </w:p>
    <w:p w:rsidR="00E0220F" w:rsidRPr="00D96506" w:rsidRDefault="00E0220F">
      <w:pPr>
        <w:ind w:left="-567" w:firstLine="567"/>
        <w:jc w:val="both"/>
        <w:rPr>
          <w:rFonts w:cs="Times New Roman"/>
        </w:rPr>
      </w:pPr>
      <w:r w:rsidRPr="00D96506">
        <w:rPr>
          <w:rFonts w:cs="Times New Roman"/>
        </w:rPr>
        <w:t>-приведении в соответствие Правилам не реализованной документации по планировке территории, в том числе утвержденной;</w:t>
      </w:r>
    </w:p>
    <w:p w:rsidR="00E0220F" w:rsidRPr="00D96506" w:rsidRDefault="00E0220F">
      <w:pPr>
        <w:spacing w:before="120" w:after="120"/>
        <w:jc w:val="center"/>
        <w:rPr>
          <w:rFonts w:cs="Times New Roman"/>
        </w:rPr>
      </w:pPr>
      <w:r w:rsidRPr="00D96506">
        <w:rPr>
          <w:rFonts w:cs="Times New Roman"/>
        </w:rPr>
        <w:t>-подготовке документации по планировке территории,</w:t>
      </w:r>
      <w:r w:rsidR="00115C1E">
        <w:rPr>
          <w:rFonts w:cs="Times New Roman"/>
        </w:rPr>
        <w:t xml:space="preserve"> </w:t>
      </w:r>
      <w:bookmarkStart w:id="237" w:name="_GoBack"/>
      <w:bookmarkEnd w:id="237"/>
      <w:r w:rsidRPr="00D96506">
        <w:rPr>
          <w:rFonts w:cs="Times New Roman"/>
        </w:rPr>
        <w:t>которая может использоваться, в том числе как основание для подготовки предложений о внесении изменений в Правила.</w:t>
      </w:r>
    </w:p>
    <w:p w:rsidR="00D96506" w:rsidRPr="00D96506" w:rsidRDefault="00D96506">
      <w:pPr>
        <w:spacing w:before="120" w:after="120"/>
        <w:jc w:val="center"/>
        <w:rPr>
          <w:rFonts w:cs="Times New Roman"/>
        </w:rPr>
      </w:pPr>
    </w:p>
    <w:sectPr w:rsidR="00D96506" w:rsidRPr="00D96506" w:rsidSect="00634CFC">
      <w:headerReference w:type="default" r:id="rId26"/>
      <w:footerReference w:type="default" r:id="rId2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C60" w:rsidRDefault="006D7C6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D7C60" w:rsidRDefault="006D7C6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G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C9C" w:rsidRDefault="00284C9C">
    <w:pPr>
      <w:pStyle w:val="af"/>
      <w:pBdr>
        <w:top w:val="thinThickSmallGap" w:sz="24" w:space="1" w:color="622423"/>
      </w:pBdr>
      <w:tabs>
        <w:tab w:val="clear" w:pos="4677"/>
      </w:tabs>
      <w:rPr>
        <w:sz w:val="22"/>
        <w:szCs w:val="22"/>
      </w:rPr>
    </w:pPr>
    <w:r>
      <w:rPr>
        <w:sz w:val="22"/>
        <w:szCs w:val="22"/>
      </w:rPr>
      <w:t xml:space="preserve">Часть </w:t>
    </w:r>
    <w:r>
      <w:rPr>
        <w:sz w:val="22"/>
        <w:szCs w:val="22"/>
        <w:lang w:val="en-US"/>
      </w:rPr>
      <w:t>I</w:t>
    </w:r>
    <w:r>
      <w:rPr>
        <w:sz w:val="22"/>
        <w:szCs w:val="22"/>
      </w:rPr>
      <w:t>. Порядок применения Правил землепользования</w:t>
    </w:r>
    <w:r>
      <w:rPr>
        <w:sz w:val="22"/>
        <w:szCs w:val="22"/>
      </w:rPr>
      <w:br/>
      <w:t>и застройки и внесения в них изменений</w:t>
    </w:r>
    <w:r>
      <w:rPr>
        <w:sz w:val="22"/>
        <w:szCs w:val="22"/>
      </w:rPr>
      <w:tab/>
    </w:r>
    <w:r w:rsidR="00724009"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 w:rsidR="00724009">
      <w:rPr>
        <w:sz w:val="22"/>
        <w:szCs w:val="22"/>
      </w:rPr>
      <w:fldChar w:fldCharType="separate"/>
    </w:r>
    <w:r w:rsidR="0085282F">
      <w:rPr>
        <w:noProof/>
        <w:sz w:val="22"/>
        <w:szCs w:val="22"/>
      </w:rPr>
      <w:t>1</w:t>
    </w:r>
    <w:r w:rsidR="00724009">
      <w:rPr>
        <w:sz w:val="22"/>
        <w:szCs w:val="22"/>
      </w:rPr>
      <w:fldChar w:fldCharType="end"/>
    </w:r>
  </w:p>
  <w:p w:rsidR="00284C9C" w:rsidRDefault="00284C9C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C60" w:rsidRDefault="006D7C6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D7C60" w:rsidRDefault="006D7C6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10314"/>
    </w:tblGrid>
    <w:tr w:rsidR="00284C9C">
      <w:tc>
        <w:tcPr>
          <w:tcW w:w="10314" w:type="dxa"/>
          <w:tcBorders>
            <w:top w:val="nil"/>
            <w:left w:val="nil"/>
            <w:right w:val="nil"/>
          </w:tcBorders>
        </w:tcPr>
        <w:p w:rsidR="00284C9C" w:rsidRDefault="00284C9C">
          <w:pPr>
            <w:pStyle w:val="af6"/>
            <w:ind w:left="-142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ПРАВИЛА ЗЕМЛЕПОЛЬЗОВАНИЯ И ЗАСТРОЙКИ</w:t>
          </w:r>
        </w:p>
        <w:p w:rsidR="00284C9C" w:rsidRDefault="00284C9C">
          <w:pPr>
            <w:pStyle w:val="af6"/>
            <w:tabs>
              <w:tab w:val="clear" w:pos="4677"/>
              <w:tab w:val="center" w:pos="10206"/>
            </w:tabs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8"/>
              <w:szCs w:val="28"/>
            </w:rPr>
            <w:t>Муниципального образования городского поселения «Междуреченск»</w:t>
          </w:r>
        </w:p>
      </w:tc>
    </w:tr>
  </w:tbl>
  <w:p w:rsidR="00284C9C" w:rsidRDefault="00284C9C">
    <w:pPr>
      <w:pStyle w:val="af6"/>
      <w:ind w:left="-567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765"/>
        </w:tabs>
        <w:ind w:left="765" w:hanging="340"/>
      </w:pPr>
      <w:rPr>
        <w:rFonts w:ascii="Symbol" w:hAnsi="Symbol" w:cs="Symbol"/>
      </w:rPr>
    </w:lvl>
  </w:abstractNum>
  <w:abstractNum w:abstractNumId="2">
    <w:nsid w:val="00000005"/>
    <w:multiLevelType w:val="multilevel"/>
    <w:tmpl w:val="00000005"/>
    <w:name w:val="WW8Num4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3">
    <w:nsid w:val="00000006"/>
    <w:multiLevelType w:val="multilevel"/>
    <w:tmpl w:val="00000006"/>
    <w:name w:val="WW8Num5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4">
    <w:nsid w:val="00000007"/>
    <w:multiLevelType w:val="multilevel"/>
    <w:tmpl w:val="00000007"/>
    <w:name w:val="WW8Num6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5">
    <w:nsid w:val="00000008"/>
    <w:multiLevelType w:val="multilevel"/>
    <w:tmpl w:val="00000008"/>
    <w:name w:val="WW8Num7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6">
    <w:nsid w:val="011E7A3D"/>
    <w:multiLevelType w:val="hybridMultilevel"/>
    <w:tmpl w:val="8AB6CC88"/>
    <w:name w:val="WW8Num8"/>
    <w:lvl w:ilvl="0" w:tplc="3A3470C8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/>
      </w:rPr>
    </w:lvl>
    <w:lvl w:ilvl="1" w:tplc="1BDE8FE4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/>
      </w:rPr>
    </w:lvl>
    <w:lvl w:ilvl="2" w:tplc="AE0819C0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ascii="Times New Roman" w:hAnsi="Times New Roman" w:cs="Times New Roman"/>
      </w:rPr>
    </w:lvl>
    <w:lvl w:ilvl="3" w:tplc="3CCA5B96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ascii="Times New Roman" w:hAnsi="Times New Roman" w:cs="Times New Roman"/>
      </w:rPr>
    </w:lvl>
    <w:lvl w:ilvl="4" w:tplc="E8DCD1F8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ascii="Times New Roman" w:hAnsi="Times New Roman" w:cs="Times New Roman"/>
      </w:rPr>
    </w:lvl>
    <w:lvl w:ilvl="5" w:tplc="9702A7C2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ascii="Times New Roman" w:hAnsi="Times New Roman" w:cs="Times New Roman"/>
      </w:rPr>
    </w:lvl>
    <w:lvl w:ilvl="6" w:tplc="66568C0A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ascii="Times New Roman" w:hAnsi="Times New Roman" w:cs="Times New Roman"/>
      </w:rPr>
    </w:lvl>
    <w:lvl w:ilvl="7" w:tplc="C79E886A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ascii="Times New Roman" w:hAnsi="Times New Roman" w:cs="Times New Roman"/>
      </w:rPr>
    </w:lvl>
    <w:lvl w:ilvl="8" w:tplc="B2829F3C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ascii="Times New Roman" w:hAnsi="Times New Roman" w:cs="Times New Roman"/>
      </w:rPr>
    </w:lvl>
  </w:abstractNum>
  <w:abstractNum w:abstractNumId="7">
    <w:nsid w:val="1D0C1484"/>
    <w:multiLevelType w:val="hybridMultilevel"/>
    <w:tmpl w:val="50F2D074"/>
    <w:lvl w:ilvl="0" w:tplc="F682A4A8">
      <w:start w:val="1"/>
      <w:numFmt w:val="decimal"/>
      <w:pStyle w:val="2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8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ascii="Times New Roman" w:hAnsi="Times New Roman"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E0220F"/>
    <w:rsid w:val="000301BD"/>
    <w:rsid w:val="000C6AE9"/>
    <w:rsid w:val="000F026C"/>
    <w:rsid w:val="00115C1E"/>
    <w:rsid w:val="001573ED"/>
    <w:rsid w:val="001B00A5"/>
    <w:rsid w:val="002114D2"/>
    <w:rsid w:val="00214F51"/>
    <w:rsid w:val="00284C9C"/>
    <w:rsid w:val="002A2DD0"/>
    <w:rsid w:val="00342D46"/>
    <w:rsid w:val="003B57C5"/>
    <w:rsid w:val="005E38FE"/>
    <w:rsid w:val="00634CFC"/>
    <w:rsid w:val="0069373C"/>
    <w:rsid w:val="006D7C60"/>
    <w:rsid w:val="006F6CFC"/>
    <w:rsid w:val="00724009"/>
    <w:rsid w:val="00745121"/>
    <w:rsid w:val="0085282F"/>
    <w:rsid w:val="00862F37"/>
    <w:rsid w:val="008E34ED"/>
    <w:rsid w:val="009F3B9B"/>
    <w:rsid w:val="00A831B2"/>
    <w:rsid w:val="00AB387C"/>
    <w:rsid w:val="00AB45D5"/>
    <w:rsid w:val="00AD455F"/>
    <w:rsid w:val="00D30ABA"/>
    <w:rsid w:val="00D77376"/>
    <w:rsid w:val="00D96506"/>
    <w:rsid w:val="00E0220F"/>
    <w:rsid w:val="00E82C5D"/>
    <w:rsid w:val="00EF5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iPriority="0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ody Text Indent 3" w:unhideWhenUsed="1"/>
    <w:lsdException w:name="Block Text" w:unhideWhenUsed="1"/>
    <w:lsdException w:name="Strong" w:semiHidden="0" w:qFormat="1"/>
    <w:lsdException w:name="Emphasis" w:semiHidden="0" w:qFormat="1"/>
    <w:lsdException w:name="E-mail Signature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qFormat="1"/>
  </w:latentStyles>
  <w:style w:type="paragraph" w:default="1" w:styleId="a0">
    <w:name w:val="Normal"/>
    <w:qFormat/>
    <w:rsid w:val="00EF5E71"/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1"/>
    <w:uiPriority w:val="99"/>
    <w:qFormat/>
    <w:rsid w:val="00EF5E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9"/>
    <w:qFormat/>
    <w:rsid w:val="00EF5E71"/>
    <w:pPr>
      <w:keepNext/>
      <w:spacing w:before="240" w:after="240"/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0"/>
    <w:next w:val="a0"/>
    <w:link w:val="31"/>
    <w:uiPriority w:val="99"/>
    <w:qFormat/>
    <w:rsid w:val="00EF5E71"/>
    <w:pPr>
      <w:keepNext/>
      <w:spacing w:before="240" w:after="240"/>
      <w:outlineLvl w:val="2"/>
    </w:pPr>
    <w:rPr>
      <w:rFonts w:ascii="Arial" w:hAnsi="Arial" w:cs="Arial"/>
      <w:b/>
      <w:bCs/>
    </w:rPr>
  </w:style>
  <w:style w:type="paragraph" w:styleId="4">
    <w:name w:val="heading 4"/>
    <w:basedOn w:val="a0"/>
    <w:next w:val="a0"/>
    <w:link w:val="41"/>
    <w:uiPriority w:val="99"/>
    <w:qFormat/>
    <w:rsid w:val="00EF5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basedOn w:val="a1"/>
    <w:link w:val="1"/>
    <w:uiPriority w:val="9"/>
    <w:rsid w:val="00E0220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1"/>
    <w:basedOn w:val="a1"/>
    <w:link w:val="20"/>
    <w:uiPriority w:val="9"/>
    <w:semiHidden/>
    <w:rsid w:val="00E0220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1">
    <w:name w:val="Заголовок 3 Знак1"/>
    <w:basedOn w:val="a1"/>
    <w:link w:val="3"/>
    <w:uiPriority w:val="9"/>
    <w:semiHidden/>
    <w:rsid w:val="00E0220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1">
    <w:name w:val="Заголовок 4 Знак1"/>
    <w:basedOn w:val="a1"/>
    <w:link w:val="4"/>
    <w:uiPriority w:val="9"/>
    <w:semiHidden/>
    <w:rsid w:val="00E0220F"/>
    <w:rPr>
      <w:b/>
      <w:bCs/>
      <w:sz w:val="28"/>
      <w:szCs w:val="28"/>
    </w:rPr>
  </w:style>
  <w:style w:type="paragraph" w:styleId="a4">
    <w:name w:val="Normal (Web)"/>
    <w:aliases w:val="Обычный (Web)1,Обычный (веб) Знак Знак,Обычный (Web) Знак Знак Знак"/>
    <w:basedOn w:val="a0"/>
    <w:uiPriority w:val="99"/>
    <w:rsid w:val="00EF5E71"/>
  </w:style>
  <w:style w:type="paragraph" w:styleId="a5">
    <w:name w:val="Body Text"/>
    <w:basedOn w:val="a0"/>
    <w:link w:val="10"/>
    <w:uiPriority w:val="99"/>
    <w:rsid w:val="00EF5E71"/>
    <w:pPr>
      <w:spacing w:after="120"/>
    </w:pPr>
  </w:style>
  <w:style w:type="character" w:customStyle="1" w:styleId="10">
    <w:name w:val="Основной текст Знак1"/>
    <w:basedOn w:val="a1"/>
    <w:link w:val="a5"/>
    <w:uiPriority w:val="99"/>
    <w:semiHidden/>
    <w:rsid w:val="00E0220F"/>
    <w:rPr>
      <w:rFonts w:ascii="Times New Roman" w:hAnsi="Times New Roman"/>
      <w:sz w:val="24"/>
      <w:szCs w:val="24"/>
    </w:rPr>
  </w:style>
  <w:style w:type="paragraph" w:styleId="HTML">
    <w:name w:val="HTML Preformatted"/>
    <w:basedOn w:val="a0"/>
    <w:link w:val="HTML1"/>
    <w:uiPriority w:val="99"/>
    <w:rsid w:val="00EF5E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1"/>
    <w:link w:val="HTML"/>
    <w:uiPriority w:val="99"/>
    <w:semiHidden/>
    <w:rsid w:val="00E0220F"/>
    <w:rPr>
      <w:rFonts w:ascii="Courier New" w:hAnsi="Courier New" w:cs="Courier New"/>
      <w:sz w:val="20"/>
      <w:szCs w:val="20"/>
    </w:rPr>
  </w:style>
  <w:style w:type="paragraph" w:styleId="a6">
    <w:name w:val="Body Text Indent"/>
    <w:basedOn w:val="a0"/>
    <w:link w:val="12"/>
    <w:uiPriority w:val="99"/>
    <w:rsid w:val="00EF5E71"/>
    <w:pPr>
      <w:spacing w:after="120"/>
      <w:ind w:left="283"/>
    </w:pPr>
    <w:rPr>
      <w:rFonts w:cs="Times New Roman"/>
    </w:rPr>
  </w:style>
  <w:style w:type="character" w:customStyle="1" w:styleId="12">
    <w:name w:val="Основной текст с отступом Знак1"/>
    <w:basedOn w:val="a1"/>
    <w:link w:val="a6"/>
    <w:uiPriority w:val="99"/>
    <w:semiHidden/>
    <w:rsid w:val="00E0220F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EF5E71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a7">
    <w:name w:val="МОЕ"/>
    <w:basedOn w:val="a0"/>
    <w:uiPriority w:val="99"/>
    <w:rsid w:val="00EF5E71"/>
    <w:pPr>
      <w:ind w:firstLine="709"/>
      <w:jc w:val="both"/>
    </w:pPr>
    <w:rPr>
      <w:rFonts w:cs="Times New Roman"/>
      <w:spacing w:val="10"/>
      <w:sz w:val="28"/>
      <w:szCs w:val="28"/>
    </w:rPr>
  </w:style>
  <w:style w:type="paragraph" w:customStyle="1" w:styleId="a8">
    <w:name w:val="основной"/>
    <w:basedOn w:val="a0"/>
    <w:uiPriority w:val="99"/>
    <w:rsid w:val="00EF5E71"/>
    <w:pPr>
      <w:keepNext/>
      <w:suppressAutoHyphens/>
    </w:pPr>
    <w:rPr>
      <w:rFonts w:ascii="Arial" w:hAnsi="Arial" w:cs="Arial"/>
      <w:kern w:val="1"/>
    </w:rPr>
  </w:style>
  <w:style w:type="paragraph" w:customStyle="1" w:styleId="a9">
    <w:name w:val="Знак Знак Знак Знак Знак Знак"/>
    <w:basedOn w:val="a0"/>
    <w:uiPriority w:val="99"/>
    <w:rsid w:val="00EF5E7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20">
    <w:name w:val="Стиль 12 пт"/>
    <w:basedOn w:val="a1"/>
    <w:uiPriority w:val="99"/>
    <w:rsid w:val="00EF5E71"/>
    <w:rPr>
      <w:rFonts w:ascii="Times New Roman" w:hAnsi="Times New Roman" w:cs="Times New Roman"/>
      <w:sz w:val="24"/>
      <w:szCs w:val="24"/>
    </w:rPr>
  </w:style>
  <w:style w:type="paragraph" w:customStyle="1" w:styleId="Iauiue">
    <w:name w:val="Iau?iue"/>
    <w:uiPriority w:val="99"/>
    <w:rsid w:val="00EF5E71"/>
    <w:pPr>
      <w:widowControl w:val="0"/>
      <w:suppressAutoHyphens/>
    </w:pPr>
    <w:rPr>
      <w:rFonts w:ascii="Times New Roman" w:hAnsi="Times New Roman" w:cs="Times New Roman"/>
      <w:sz w:val="20"/>
      <w:szCs w:val="20"/>
      <w:lang w:eastAsia="ar-SA"/>
    </w:rPr>
  </w:style>
  <w:style w:type="paragraph" w:styleId="aa">
    <w:name w:val="Plain Text"/>
    <w:basedOn w:val="a0"/>
    <w:link w:val="ab"/>
    <w:uiPriority w:val="99"/>
    <w:rsid w:val="00EF5E71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1"/>
    <w:link w:val="aa"/>
    <w:uiPriority w:val="99"/>
    <w:rsid w:val="00EF5E71"/>
    <w:rPr>
      <w:rFonts w:ascii="Courier New" w:hAnsi="Courier New" w:cs="Courier New"/>
      <w:lang w:val="ru-RU" w:eastAsia="ru-RU"/>
    </w:rPr>
  </w:style>
  <w:style w:type="paragraph" w:customStyle="1" w:styleId="ConsPlusNormal">
    <w:name w:val="ConsPlusNormal"/>
    <w:uiPriority w:val="99"/>
    <w:rsid w:val="00EF5E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nienie">
    <w:name w:val="nienie"/>
    <w:basedOn w:val="Iauiue"/>
    <w:uiPriority w:val="99"/>
    <w:rsid w:val="00EF5E71"/>
    <w:pPr>
      <w:keepLines/>
      <w:suppressAutoHyphens w:val="0"/>
      <w:ind w:left="709" w:hanging="284"/>
      <w:jc w:val="both"/>
    </w:pPr>
    <w:rPr>
      <w:rFonts w:ascii="Peterburg" w:hAnsi="Peterburg" w:cs="Peterburg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EF5E71"/>
    <w:rPr>
      <w:b/>
      <w:bCs/>
      <w:color w:val="000080"/>
    </w:rPr>
  </w:style>
  <w:style w:type="character" w:customStyle="1" w:styleId="ad">
    <w:name w:val="Гипертекстовая ссылка"/>
    <w:basedOn w:val="ac"/>
    <w:uiPriority w:val="99"/>
    <w:rsid w:val="00EF5E71"/>
    <w:rPr>
      <w:rFonts w:ascii="Times New Roman" w:hAnsi="Times New Roman" w:cs="Times New Roman"/>
      <w:b/>
      <w:bCs/>
      <w:color w:val="008000"/>
    </w:rPr>
  </w:style>
  <w:style w:type="paragraph" w:customStyle="1" w:styleId="ae">
    <w:name w:val="Заголовок статьи"/>
    <w:basedOn w:val="a0"/>
    <w:next w:val="a0"/>
    <w:uiPriority w:val="99"/>
    <w:rsid w:val="00EF5E7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">
    <w:name w:val="footer"/>
    <w:basedOn w:val="a0"/>
    <w:link w:val="13"/>
    <w:uiPriority w:val="99"/>
    <w:rsid w:val="00EF5E7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3">
    <w:name w:val="Нижний колонтитул Знак1"/>
    <w:basedOn w:val="a1"/>
    <w:link w:val="af"/>
    <w:uiPriority w:val="99"/>
    <w:semiHidden/>
    <w:rsid w:val="00E0220F"/>
    <w:rPr>
      <w:rFonts w:ascii="Times New Roman" w:hAnsi="Times New Roman"/>
      <w:sz w:val="24"/>
      <w:szCs w:val="24"/>
    </w:rPr>
  </w:style>
  <w:style w:type="character" w:styleId="af0">
    <w:name w:val="page number"/>
    <w:basedOn w:val="a1"/>
    <w:uiPriority w:val="99"/>
    <w:rsid w:val="00EF5E71"/>
    <w:rPr>
      <w:rFonts w:ascii="Times New Roman" w:hAnsi="Times New Roman" w:cs="Times New Roman"/>
    </w:rPr>
  </w:style>
  <w:style w:type="paragraph" w:customStyle="1" w:styleId="af1">
    <w:name w:val="Зоны"/>
    <w:basedOn w:val="a0"/>
    <w:uiPriority w:val="99"/>
    <w:rsid w:val="00EF5E71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 w:cs="Arial"/>
      <w:b/>
      <w:bCs/>
    </w:rPr>
  </w:style>
  <w:style w:type="paragraph" w:customStyle="1" w:styleId="a">
    <w:name w:val="ВидыДеятельности"/>
    <w:basedOn w:val="a0"/>
    <w:uiPriority w:val="99"/>
    <w:rsid w:val="00EF5E71"/>
    <w:pPr>
      <w:numPr>
        <w:numId w:val="1"/>
      </w:numPr>
      <w:tabs>
        <w:tab w:val="left" w:pos="851"/>
      </w:tabs>
      <w:spacing w:after="80"/>
      <w:jc w:val="both"/>
    </w:pPr>
    <w:rPr>
      <w:rFonts w:ascii="Arial" w:hAnsi="Arial" w:cs="Arial"/>
      <w:sz w:val="22"/>
      <w:szCs w:val="22"/>
    </w:rPr>
  </w:style>
  <w:style w:type="character" w:styleId="af2">
    <w:name w:val="Hyperlink"/>
    <w:basedOn w:val="a1"/>
    <w:uiPriority w:val="99"/>
    <w:rsid w:val="00EF5E71"/>
    <w:rPr>
      <w:rFonts w:ascii="Times New Roman" w:hAnsi="Times New Roman" w:cs="Times New Roman"/>
      <w:color w:val="0044AA"/>
      <w:u w:val="single"/>
    </w:rPr>
  </w:style>
  <w:style w:type="paragraph" w:customStyle="1" w:styleId="src">
    <w:name w:val="src"/>
    <w:basedOn w:val="a0"/>
    <w:uiPriority w:val="99"/>
    <w:rsid w:val="00EF5E71"/>
    <w:pPr>
      <w:spacing w:after="240"/>
    </w:pPr>
    <w:rPr>
      <w:rFonts w:cs="Times New Roman"/>
      <w:i/>
      <w:iCs/>
      <w:sz w:val="18"/>
      <w:szCs w:val="18"/>
    </w:rPr>
  </w:style>
  <w:style w:type="paragraph" w:styleId="af3">
    <w:name w:val="Title"/>
    <w:basedOn w:val="a0"/>
    <w:link w:val="14"/>
    <w:uiPriority w:val="99"/>
    <w:qFormat/>
    <w:rsid w:val="00EF5E71"/>
    <w:pPr>
      <w:jc w:val="center"/>
    </w:pPr>
    <w:rPr>
      <w:rFonts w:cs="Times New Roman"/>
      <w:sz w:val="28"/>
      <w:szCs w:val="28"/>
    </w:rPr>
  </w:style>
  <w:style w:type="character" w:customStyle="1" w:styleId="14">
    <w:name w:val="Название Знак1"/>
    <w:basedOn w:val="a1"/>
    <w:link w:val="af3"/>
    <w:uiPriority w:val="10"/>
    <w:rsid w:val="00E0220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4">
    <w:name w:val="Раздел"/>
    <w:basedOn w:val="a0"/>
    <w:uiPriority w:val="99"/>
    <w:rsid w:val="00EF5E71"/>
    <w:pPr>
      <w:ind w:left="720"/>
    </w:pPr>
    <w:rPr>
      <w:rFonts w:cs="Times New Roman"/>
      <w:b/>
      <w:bCs/>
    </w:rPr>
  </w:style>
  <w:style w:type="character" w:customStyle="1" w:styleId="100">
    <w:name w:val="Знак Знак10"/>
    <w:basedOn w:val="a1"/>
    <w:uiPriority w:val="99"/>
    <w:rsid w:val="00EF5E71"/>
    <w:rPr>
      <w:rFonts w:ascii="Courier New" w:hAnsi="Courier New" w:cs="Courier New"/>
      <w:lang w:val="ru-RU" w:eastAsia="ru-RU"/>
    </w:rPr>
  </w:style>
  <w:style w:type="paragraph" w:customStyle="1" w:styleId="af5">
    <w:name w:val="Генплан"/>
    <w:basedOn w:val="a0"/>
    <w:uiPriority w:val="99"/>
    <w:rsid w:val="00EF5E71"/>
    <w:pPr>
      <w:tabs>
        <w:tab w:val="left" w:pos="7797"/>
      </w:tabs>
      <w:spacing w:line="360" w:lineRule="auto"/>
      <w:jc w:val="center"/>
    </w:pPr>
    <w:rPr>
      <w:rFonts w:cs="Times New Roman"/>
      <w:b/>
      <w:bCs/>
      <w:sz w:val="32"/>
      <w:szCs w:val="32"/>
    </w:rPr>
  </w:style>
  <w:style w:type="paragraph" w:customStyle="1" w:styleId="S">
    <w:name w:val="S_Обычный в таблице"/>
    <w:basedOn w:val="a0"/>
    <w:uiPriority w:val="99"/>
    <w:rsid w:val="00EF5E71"/>
    <w:pPr>
      <w:spacing w:line="360" w:lineRule="auto"/>
      <w:jc w:val="center"/>
    </w:pPr>
    <w:rPr>
      <w:rFonts w:cs="Times New Roman"/>
    </w:rPr>
  </w:style>
  <w:style w:type="paragraph" w:styleId="af6">
    <w:name w:val="header"/>
    <w:basedOn w:val="a0"/>
    <w:link w:val="15"/>
    <w:uiPriority w:val="99"/>
    <w:rsid w:val="00EF5E7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5">
    <w:name w:val="Верхний колонтитул Знак1"/>
    <w:basedOn w:val="a1"/>
    <w:link w:val="af6"/>
    <w:uiPriority w:val="99"/>
    <w:semiHidden/>
    <w:rsid w:val="00E0220F"/>
    <w:rPr>
      <w:rFonts w:ascii="Times New Roman" w:hAnsi="Times New Roman"/>
      <w:sz w:val="24"/>
      <w:szCs w:val="24"/>
    </w:rPr>
  </w:style>
  <w:style w:type="paragraph" w:styleId="16">
    <w:name w:val="toc 1"/>
    <w:basedOn w:val="a0"/>
    <w:next w:val="a0"/>
    <w:autoRedefine/>
    <w:uiPriority w:val="99"/>
    <w:rsid w:val="00EF5E71"/>
    <w:rPr>
      <w:rFonts w:cs="Times New Roman"/>
    </w:rPr>
  </w:style>
  <w:style w:type="paragraph" w:styleId="22">
    <w:name w:val="toc 2"/>
    <w:basedOn w:val="a0"/>
    <w:next w:val="a0"/>
    <w:autoRedefine/>
    <w:uiPriority w:val="99"/>
    <w:rsid w:val="00EF5E71"/>
    <w:pPr>
      <w:tabs>
        <w:tab w:val="right" w:leader="dot" w:pos="9629"/>
      </w:tabs>
      <w:ind w:left="-567"/>
    </w:pPr>
    <w:rPr>
      <w:rFonts w:cs="Times New Roman"/>
      <w:b/>
      <w:bCs/>
      <w:noProof/>
    </w:rPr>
  </w:style>
  <w:style w:type="paragraph" w:styleId="30">
    <w:name w:val="toc 3"/>
    <w:basedOn w:val="a0"/>
    <w:next w:val="a0"/>
    <w:autoRedefine/>
    <w:uiPriority w:val="99"/>
    <w:rsid w:val="00EF5E71"/>
    <w:pPr>
      <w:tabs>
        <w:tab w:val="right" w:leader="dot" w:pos="9629"/>
      </w:tabs>
      <w:ind w:left="1134"/>
    </w:pPr>
    <w:rPr>
      <w:rFonts w:cs="Times New Roman"/>
      <w:b/>
      <w:bCs/>
      <w:noProof/>
    </w:rPr>
  </w:style>
  <w:style w:type="paragraph" w:styleId="40">
    <w:name w:val="toc 4"/>
    <w:basedOn w:val="a0"/>
    <w:next w:val="a0"/>
    <w:autoRedefine/>
    <w:uiPriority w:val="99"/>
    <w:rsid w:val="00EF5E71"/>
    <w:pPr>
      <w:ind w:left="851"/>
    </w:pPr>
    <w:rPr>
      <w:rFonts w:cs="Times New Roman"/>
    </w:rPr>
  </w:style>
  <w:style w:type="paragraph" w:styleId="af7">
    <w:name w:val="Balloon Text"/>
    <w:basedOn w:val="a0"/>
    <w:link w:val="23"/>
    <w:uiPriority w:val="99"/>
    <w:rsid w:val="00EF5E71"/>
    <w:rPr>
      <w:rFonts w:ascii="Tahoma" w:hAnsi="Tahoma" w:cs="Tahoma"/>
      <w:sz w:val="16"/>
      <w:szCs w:val="16"/>
    </w:rPr>
  </w:style>
  <w:style w:type="character" w:customStyle="1" w:styleId="23">
    <w:name w:val="Текст выноски Знак2"/>
    <w:basedOn w:val="a1"/>
    <w:link w:val="af7"/>
    <w:uiPriority w:val="99"/>
    <w:rsid w:val="00EF5E71"/>
    <w:rPr>
      <w:rFonts w:ascii="Tahoma" w:hAnsi="Tahoma" w:cs="Tahoma"/>
      <w:sz w:val="16"/>
      <w:szCs w:val="16"/>
    </w:rPr>
  </w:style>
  <w:style w:type="paragraph" w:customStyle="1" w:styleId="af8">
    <w:name w:val="Обычный с первой строкой"/>
    <w:basedOn w:val="a0"/>
    <w:uiPriority w:val="99"/>
    <w:rsid w:val="00EF5E71"/>
    <w:pPr>
      <w:suppressAutoHyphens/>
      <w:ind w:firstLine="567"/>
      <w:jc w:val="both"/>
    </w:pPr>
    <w:rPr>
      <w:rFonts w:cs="Times New Roman"/>
      <w:sz w:val="28"/>
      <w:szCs w:val="28"/>
      <w:lang w:eastAsia="ar-SA"/>
    </w:rPr>
  </w:style>
  <w:style w:type="paragraph" w:customStyle="1" w:styleId="af9">
    <w:name w:val="Содержимое таблицы"/>
    <w:basedOn w:val="a0"/>
    <w:uiPriority w:val="99"/>
    <w:rsid w:val="00EF5E71"/>
    <w:pPr>
      <w:suppressLineNumbers/>
      <w:suppressAutoHyphens/>
    </w:pPr>
    <w:rPr>
      <w:rFonts w:cs="Times New Roman"/>
      <w:lang w:eastAsia="ar-SA"/>
    </w:rPr>
  </w:style>
  <w:style w:type="paragraph" w:customStyle="1" w:styleId="Label">
    <w:name w:val="Label"/>
    <w:basedOn w:val="a0"/>
    <w:uiPriority w:val="99"/>
    <w:rsid w:val="00EF5E71"/>
    <w:pPr>
      <w:suppressAutoHyphens/>
      <w:spacing w:before="120"/>
    </w:pPr>
    <w:rPr>
      <w:rFonts w:ascii="Antiqua" w:hAnsi="Antiqua" w:cs="Antiqua"/>
      <w:sz w:val="17"/>
      <w:szCs w:val="17"/>
      <w:lang w:val="en-US" w:eastAsia="ar-SA"/>
    </w:rPr>
  </w:style>
  <w:style w:type="paragraph" w:customStyle="1" w:styleId="Aeiiai">
    <w:name w:val="Aei?iai?"/>
    <w:basedOn w:val="a0"/>
    <w:uiPriority w:val="99"/>
    <w:rsid w:val="00EF5E71"/>
    <w:pPr>
      <w:suppressAutoHyphens/>
      <w:jc w:val="center"/>
    </w:pPr>
    <w:rPr>
      <w:rFonts w:ascii="AGGal" w:hAnsi="AGGal" w:cs="AGGal"/>
      <w:sz w:val="22"/>
      <w:szCs w:val="22"/>
      <w:lang w:eastAsia="ar-SA"/>
    </w:rPr>
  </w:style>
  <w:style w:type="character" w:styleId="afa">
    <w:name w:val="FollowedHyperlink"/>
    <w:basedOn w:val="a1"/>
    <w:uiPriority w:val="99"/>
    <w:rsid w:val="00EF5E71"/>
    <w:rPr>
      <w:rFonts w:ascii="Times New Roman" w:hAnsi="Times New Roman" w:cs="Times New Roman"/>
      <w:color w:val="800080"/>
      <w:u w:val="single"/>
    </w:rPr>
  </w:style>
  <w:style w:type="character" w:customStyle="1" w:styleId="17">
    <w:name w:val="Основной шрифт абзаца1"/>
    <w:uiPriority w:val="99"/>
    <w:rsid w:val="00EF5E71"/>
  </w:style>
  <w:style w:type="character" w:customStyle="1" w:styleId="ListLabel1">
    <w:name w:val="ListLabel 1"/>
    <w:uiPriority w:val="99"/>
    <w:rsid w:val="00EF5E71"/>
  </w:style>
  <w:style w:type="character" w:customStyle="1" w:styleId="ListLabel2">
    <w:name w:val="ListLabel 2"/>
    <w:uiPriority w:val="99"/>
    <w:rsid w:val="00EF5E71"/>
  </w:style>
  <w:style w:type="character" w:customStyle="1" w:styleId="18">
    <w:name w:val="Заголовок 1 Знак"/>
    <w:uiPriority w:val="99"/>
    <w:rsid w:val="00EF5E71"/>
  </w:style>
  <w:style w:type="character" w:customStyle="1" w:styleId="coordinatesplainlinksneverexpand">
    <w:name w:val="coordinates plainlinksneverexpand"/>
    <w:uiPriority w:val="99"/>
    <w:rsid w:val="00EF5E71"/>
  </w:style>
  <w:style w:type="character" w:customStyle="1" w:styleId="19">
    <w:name w:val="Номер страницы1"/>
    <w:uiPriority w:val="99"/>
    <w:rsid w:val="00EF5E71"/>
  </w:style>
  <w:style w:type="character" w:customStyle="1" w:styleId="afb">
    <w:name w:val="Верхний колонтитул Знак"/>
    <w:uiPriority w:val="99"/>
    <w:rsid w:val="00EF5E71"/>
  </w:style>
  <w:style w:type="character" w:customStyle="1" w:styleId="afc">
    <w:name w:val="Нижний колонтитул Знак"/>
    <w:uiPriority w:val="99"/>
    <w:rsid w:val="00EF5E71"/>
  </w:style>
  <w:style w:type="character" w:customStyle="1" w:styleId="afd">
    <w:name w:val="Текст выноски Знак"/>
    <w:uiPriority w:val="99"/>
    <w:rsid w:val="00EF5E71"/>
  </w:style>
  <w:style w:type="character" w:customStyle="1" w:styleId="WW-Absatz-Standardschriftart11">
    <w:name w:val="WW-Absatz-Standardschriftart11"/>
    <w:uiPriority w:val="99"/>
    <w:rsid w:val="00EF5E71"/>
  </w:style>
  <w:style w:type="character" w:customStyle="1" w:styleId="afe">
    <w:name w:val="Маркеры списка"/>
    <w:uiPriority w:val="99"/>
    <w:rsid w:val="00EF5E71"/>
    <w:rPr>
      <w:rFonts w:ascii="OpenSymbol" w:eastAsia="Times New Roman" w:hAnsi="OpenSymbol" w:cs="OpenSymbol"/>
    </w:rPr>
  </w:style>
  <w:style w:type="character" w:customStyle="1" w:styleId="RTFNum31">
    <w:name w:val="RTF_Num 3 1"/>
    <w:uiPriority w:val="99"/>
    <w:rsid w:val="00EF5E71"/>
  </w:style>
  <w:style w:type="character" w:styleId="aff">
    <w:name w:val="Strong"/>
    <w:basedOn w:val="a1"/>
    <w:uiPriority w:val="99"/>
    <w:qFormat/>
    <w:rsid w:val="00EF5E71"/>
    <w:rPr>
      <w:b/>
      <w:bCs/>
    </w:rPr>
  </w:style>
  <w:style w:type="character" w:customStyle="1" w:styleId="RTFNum21">
    <w:name w:val="RTF_Num 2 1"/>
    <w:uiPriority w:val="99"/>
    <w:rsid w:val="00EF5E71"/>
  </w:style>
  <w:style w:type="character" w:customStyle="1" w:styleId="32">
    <w:name w:val="Заголовок 3 Знак"/>
    <w:uiPriority w:val="99"/>
    <w:rsid w:val="00EF5E71"/>
    <w:rPr>
      <w:rFonts w:ascii="Arial" w:hAnsi="Arial" w:cs="Arial"/>
      <w:b/>
      <w:bCs/>
      <w:sz w:val="26"/>
      <w:szCs w:val="26"/>
    </w:rPr>
  </w:style>
  <w:style w:type="character" w:customStyle="1" w:styleId="42">
    <w:name w:val="Заголовок 4 Знак"/>
    <w:uiPriority w:val="99"/>
    <w:rsid w:val="00EF5E71"/>
    <w:rPr>
      <w:rFonts w:ascii="Times New Roman" w:hAnsi="Times New Roman" w:cs="Times New Roman"/>
      <w:b/>
      <w:bCs/>
      <w:sz w:val="28"/>
      <w:szCs w:val="28"/>
    </w:rPr>
  </w:style>
  <w:style w:type="character" w:customStyle="1" w:styleId="24">
    <w:name w:val="Заголовок 2 Знак"/>
    <w:uiPriority w:val="99"/>
    <w:rsid w:val="00EF5E71"/>
    <w:rPr>
      <w:rFonts w:ascii="Cambria" w:hAnsi="Cambria" w:cs="Cambria"/>
      <w:b/>
      <w:bCs/>
      <w:i/>
      <w:iCs/>
      <w:color w:val="auto"/>
      <w:sz w:val="28"/>
      <w:szCs w:val="28"/>
    </w:rPr>
  </w:style>
  <w:style w:type="character" w:customStyle="1" w:styleId="Absatz-Standardschriftart">
    <w:name w:val="Absatz-Standardschriftart"/>
    <w:uiPriority w:val="99"/>
    <w:rsid w:val="00EF5E71"/>
  </w:style>
  <w:style w:type="character" w:customStyle="1" w:styleId="110">
    <w:name w:val="Основной шрифт абзаца11"/>
    <w:uiPriority w:val="99"/>
    <w:rsid w:val="00EF5E71"/>
  </w:style>
  <w:style w:type="character" w:customStyle="1" w:styleId="aff0">
    <w:name w:val="Основной текст Знак"/>
    <w:uiPriority w:val="99"/>
    <w:rsid w:val="00EF5E71"/>
    <w:rPr>
      <w:rFonts w:ascii="Times New Roman" w:hAnsi="Times New Roman" w:cs="Times New Roman"/>
      <w:color w:val="auto"/>
      <w:sz w:val="20"/>
      <w:szCs w:val="20"/>
    </w:rPr>
  </w:style>
  <w:style w:type="character" w:customStyle="1" w:styleId="aff1">
    <w:name w:val="Название Знак"/>
    <w:uiPriority w:val="99"/>
    <w:rsid w:val="00EF5E71"/>
    <w:rPr>
      <w:rFonts w:ascii="Times New Roman" w:hAnsi="Times New Roman" w:cs="Times New Roman"/>
      <w:i/>
      <w:iCs/>
      <w:color w:val="auto"/>
      <w:sz w:val="24"/>
      <w:szCs w:val="24"/>
    </w:rPr>
  </w:style>
  <w:style w:type="character" w:customStyle="1" w:styleId="WW-Absatz-Standardschriftart">
    <w:name w:val="WW-Absatz-Standardschriftart"/>
    <w:uiPriority w:val="99"/>
    <w:rsid w:val="00EF5E71"/>
  </w:style>
  <w:style w:type="character" w:customStyle="1" w:styleId="WW-Absatz-Standardschriftart1">
    <w:name w:val="WW-Absatz-Standardschriftart1"/>
    <w:uiPriority w:val="99"/>
    <w:rsid w:val="00EF5E71"/>
  </w:style>
  <w:style w:type="character" w:customStyle="1" w:styleId="WW-Absatz-Standardschriftart111">
    <w:name w:val="WW-Absatz-Standardschriftart111"/>
    <w:uiPriority w:val="99"/>
    <w:rsid w:val="00EF5E71"/>
  </w:style>
  <w:style w:type="character" w:customStyle="1" w:styleId="WW8Num3z0">
    <w:name w:val="WW8Num3z0"/>
    <w:uiPriority w:val="99"/>
    <w:rsid w:val="00EF5E71"/>
    <w:rPr>
      <w:rFonts w:ascii="Times New Roman" w:hAnsi="Times New Roman" w:cs="Times New Roman"/>
    </w:rPr>
  </w:style>
  <w:style w:type="character" w:customStyle="1" w:styleId="WW8Num4z0">
    <w:name w:val="WW8Num4z0"/>
    <w:uiPriority w:val="99"/>
    <w:rsid w:val="00EF5E71"/>
    <w:rPr>
      <w:rFonts w:ascii="Times New Roman" w:hAnsi="Times New Roman" w:cs="Times New Roman"/>
    </w:rPr>
  </w:style>
  <w:style w:type="character" w:customStyle="1" w:styleId="WW8Num7z0">
    <w:name w:val="WW8Num7z0"/>
    <w:uiPriority w:val="99"/>
    <w:rsid w:val="00EF5E71"/>
    <w:rPr>
      <w:rFonts w:ascii="Times New Roman" w:hAnsi="Times New Roman" w:cs="Times New Roman"/>
    </w:rPr>
  </w:style>
  <w:style w:type="character" w:customStyle="1" w:styleId="WW8Num9z0">
    <w:name w:val="WW8Num9z0"/>
    <w:uiPriority w:val="99"/>
    <w:rsid w:val="00EF5E71"/>
    <w:rPr>
      <w:rFonts w:ascii="Times New Roman" w:hAnsi="Times New Roman" w:cs="Times New Roman"/>
    </w:rPr>
  </w:style>
  <w:style w:type="character" w:customStyle="1" w:styleId="WW8Num10z0">
    <w:name w:val="WW8Num10z0"/>
    <w:uiPriority w:val="99"/>
    <w:rsid w:val="00EF5E71"/>
    <w:rPr>
      <w:rFonts w:ascii="Times New Roman" w:hAnsi="Times New Roman" w:cs="Times New Roman"/>
    </w:rPr>
  </w:style>
  <w:style w:type="character" w:customStyle="1" w:styleId="WW8Num11z0">
    <w:name w:val="WW8Num11z0"/>
    <w:uiPriority w:val="99"/>
    <w:rsid w:val="00EF5E71"/>
    <w:rPr>
      <w:rFonts w:ascii="Times New Roman" w:hAnsi="Times New Roman" w:cs="Times New Roman"/>
    </w:rPr>
  </w:style>
  <w:style w:type="character" w:customStyle="1" w:styleId="WW8Num12z0">
    <w:name w:val="WW8Num12z0"/>
    <w:uiPriority w:val="99"/>
    <w:rsid w:val="00EF5E71"/>
    <w:rPr>
      <w:rFonts w:ascii="Times New Roman" w:hAnsi="Times New Roman" w:cs="Times New Roman"/>
    </w:rPr>
  </w:style>
  <w:style w:type="character" w:customStyle="1" w:styleId="WW8Num13z0">
    <w:name w:val="WW8Num13z0"/>
    <w:uiPriority w:val="99"/>
    <w:rsid w:val="00EF5E71"/>
    <w:rPr>
      <w:rFonts w:ascii="Times New Roman" w:hAnsi="Times New Roman" w:cs="Times New Roman"/>
    </w:rPr>
  </w:style>
  <w:style w:type="character" w:customStyle="1" w:styleId="WW8Num17z0">
    <w:name w:val="WW8Num17z0"/>
    <w:uiPriority w:val="99"/>
    <w:rsid w:val="00EF5E71"/>
    <w:rPr>
      <w:rFonts w:ascii="Times New Roman" w:hAnsi="Times New Roman" w:cs="Times New Roman"/>
    </w:rPr>
  </w:style>
  <w:style w:type="character" w:customStyle="1" w:styleId="WW8Num20z0">
    <w:name w:val="WW8Num20z0"/>
    <w:uiPriority w:val="99"/>
    <w:rsid w:val="00EF5E71"/>
    <w:rPr>
      <w:rFonts w:ascii="Times New Roman" w:hAnsi="Times New Roman" w:cs="Times New Roman"/>
    </w:rPr>
  </w:style>
  <w:style w:type="character" w:customStyle="1" w:styleId="WW8Num21z0">
    <w:name w:val="WW8Num21z0"/>
    <w:uiPriority w:val="99"/>
    <w:rsid w:val="00EF5E71"/>
    <w:rPr>
      <w:rFonts w:ascii="Times New Roman" w:hAnsi="Times New Roman" w:cs="Times New Roman"/>
    </w:rPr>
  </w:style>
  <w:style w:type="character" w:customStyle="1" w:styleId="WW8Num22z0">
    <w:name w:val="WW8Num22z0"/>
    <w:uiPriority w:val="99"/>
    <w:rsid w:val="00EF5E71"/>
  </w:style>
  <w:style w:type="character" w:customStyle="1" w:styleId="WW8Num23z0">
    <w:name w:val="WW8Num23z0"/>
    <w:uiPriority w:val="99"/>
    <w:rsid w:val="00EF5E71"/>
    <w:rPr>
      <w:rFonts w:ascii="Times New Roman" w:hAnsi="Times New Roman" w:cs="Times New Roman"/>
    </w:rPr>
  </w:style>
  <w:style w:type="character" w:customStyle="1" w:styleId="WW8Num24z0">
    <w:name w:val="WW8Num24z0"/>
    <w:uiPriority w:val="99"/>
    <w:rsid w:val="00EF5E71"/>
    <w:rPr>
      <w:rFonts w:ascii="Times New Roman" w:hAnsi="Times New Roman" w:cs="Times New Roman"/>
    </w:rPr>
  </w:style>
  <w:style w:type="character" w:customStyle="1" w:styleId="WW8Num29z0">
    <w:name w:val="WW8Num29z0"/>
    <w:uiPriority w:val="99"/>
    <w:rsid w:val="00EF5E71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EF5E71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EF5E71"/>
    <w:rPr>
      <w:rFonts w:ascii="Wingdings" w:hAnsi="Wingdings" w:cs="Wingdings"/>
    </w:rPr>
  </w:style>
  <w:style w:type="character" w:customStyle="1" w:styleId="WW8Num29z3">
    <w:name w:val="WW8Num29z3"/>
    <w:uiPriority w:val="99"/>
    <w:rsid w:val="00EF5E71"/>
    <w:rPr>
      <w:rFonts w:ascii="Symbol" w:hAnsi="Symbol" w:cs="Symbol"/>
    </w:rPr>
  </w:style>
  <w:style w:type="character" w:customStyle="1" w:styleId="WW8Num31z0">
    <w:name w:val="WW8Num31z0"/>
    <w:uiPriority w:val="99"/>
    <w:rsid w:val="00EF5E71"/>
    <w:rPr>
      <w:rFonts w:ascii="Times New Roman" w:hAnsi="Times New Roman" w:cs="Times New Roman"/>
    </w:rPr>
  </w:style>
  <w:style w:type="character" w:customStyle="1" w:styleId="WW8Num32z0">
    <w:name w:val="WW8Num32z0"/>
    <w:uiPriority w:val="99"/>
    <w:rsid w:val="00EF5E71"/>
    <w:rPr>
      <w:rFonts w:ascii="Times New Roman" w:hAnsi="Times New Roman" w:cs="Times New Roman"/>
    </w:rPr>
  </w:style>
  <w:style w:type="character" w:customStyle="1" w:styleId="WW8Num33z0">
    <w:name w:val="WW8Num33z0"/>
    <w:uiPriority w:val="99"/>
    <w:rsid w:val="00EF5E71"/>
    <w:rPr>
      <w:rFonts w:ascii="Times New Roman" w:hAnsi="Times New Roman" w:cs="Times New Roman"/>
    </w:rPr>
  </w:style>
  <w:style w:type="character" w:customStyle="1" w:styleId="WW8Num36z0">
    <w:name w:val="WW8Num36z0"/>
    <w:uiPriority w:val="99"/>
    <w:rsid w:val="00EF5E71"/>
    <w:rPr>
      <w:rFonts w:ascii="Times New Roman" w:hAnsi="Times New Roman" w:cs="Times New Roman"/>
    </w:rPr>
  </w:style>
  <w:style w:type="character" w:customStyle="1" w:styleId="WW8Num38z0">
    <w:name w:val="WW8Num38z0"/>
    <w:uiPriority w:val="99"/>
    <w:rsid w:val="00EF5E71"/>
    <w:rPr>
      <w:rFonts w:ascii="Times New Roman" w:hAnsi="Times New Roman" w:cs="Times New Roman"/>
    </w:rPr>
  </w:style>
  <w:style w:type="character" w:customStyle="1" w:styleId="WW8Num40z0">
    <w:name w:val="WW8Num40z0"/>
    <w:uiPriority w:val="99"/>
    <w:rsid w:val="00EF5E71"/>
    <w:rPr>
      <w:rFonts w:ascii="Times New Roman" w:hAnsi="Times New Roman" w:cs="Times New Roman"/>
    </w:rPr>
  </w:style>
  <w:style w:type="character" w:customStyle="1" w:styleId="WW8Num40z1">
    <w:name w:val="WW8Num40z1"/>
    <w:uiPriority w:val="99"/>
    <w:rsid w:val="00EF5E71"/>
    <w:rPr>
      <w:rFonts w:ascii="Courier New" w:hAnsi="Courier New" w:cs="Courier New"/>
    </w:rPr>
  </w:style>
  <w:style w:type="character" w:customStyle="1" w:styleId="WW8Num40z2">
    <w:name w:val="WW8Num40z2"/>
    <w:uiPriority w:val="99"/>
    <w:rsid w:val="00EF5E71"/>
    <w:rPr>
      <w:rFonts w:ascii="Wingdings" w:hAnsi="Wingdings" w:cs="Wingdings"/>
    </w:rPr>
  </w:style>
  <w:style w:type="character" w:customStyle="1" w:styleId="WW8Num40z3">
    <w:name w:val="WW8Num40z3"/>
    <w:uiPriority w:val="99"/>
    <w:rsid w:val="00EF5E71"/>
    <w:rPr>
      <w:rFonts w:ascii="Symbol" w:hAnsi="Symbol" w:cs="Symbol"/>
    </w:rPr>
  </w:style>
  <w:style w:type="character" w:customStyle="1" w:styleId="WW8Num41z0">
    <w:name w:val="WW8Num41z0"/>
    <w:uiPriority w:val="99"/>
    <w:rsid w:val="00EF5E71"/>
    <w:rPr>
      <w:rFonts w:ascii="Times New Roman" w:hAnsi="Times New Roman" w:cs="Times New Roman"/>
    </w:rPr>
  </w:style>
  <w:style w:type="character" w:customStyle="1" w:styleId="WW8Num42z0">
    <w:name w:val="WW8Num42z0"/>
    <w:uiPriority w:val="99"/>
    <w:rsid w:val="00EF5E71"/>
    <w:rPr>
      <w:rFonts w:ascii="Times New Roman" w:hAnsi="Times New Roman" w:cs="Times New Roman"/>
    </w:rPr>
  </w:style>
  <w:style w:type="character" w:customStyle="1" w:styleId="WW8NumSt15z0">
    <w:name w:val="WW8NumSt15z0"/>
    <w:uiPriority w:val="99"/>
    <w:rsid w:val="00EF5E71"/>
    <w:rPr>
      <w:rFonts w:ascii="Wingdings" w:hAnsi="Wingdings" w:cs="Wingdings"/>
      <w:b/>
      <w:bCs/>
      <w:i/>
      <w:iCs/>
      <w:sz w:val="28"/>
      <w:szCs w:val="28"/>
      <w:u w:val="none"/>
    </w:rPr>
  </w:style>
  <w:style w:type="character" w:customStyle="1" w:styleId="aff2">
    <w:name w:val="Символ сноски"/>
    <w:uiPriority w:val="99"/>
    <w:rsid w:val="00EF5E71"/>
    <w:rPr>
      <w:vertAlign w:val="superscript"/>
    </w:rPr>
  </w:style>
  <w:style w:type="character" w:customStyle="1" w:styleId="aff3">
    <w:name w:val="Подзаголовок Знак"/>
    <w:uiPriority w:val="99"/>
    <w:rsid w:val="00EF5E71"/>
    <w:rPr>
      <w:rFonts w:ascii="Arial" w:eastAsia="Times New Roman" w:hAnsi="Arial" w:cs="Arial"/>
      <w:i/>
      <w:iCs/>
      <w:color w:val="auto"/>
      <w:sz w:val="28"/>
      <w:szCs w:val="28"/>
    </w:rPr>
  </w:style>
  <w:style w:type="character" w:customStyle="1" w:styleId="aff4">
    <w:name w:val="Основной текст с отступом Знак"/>
    <w:uiPriority w:val="99"/>
    <w:rsid w:val="00EF5E71"/>
    <w:rPr>
      <w:rFonts w:ascii="Times New Roman" w:hAnsi="Times New Roman" w:cs="Times New Roman"/>
      <w:sz w:val="20"/>
      <w:szCs w:val="20"/>
    </w:rPr>
  </w:style>
  <w:style w:type="character" w:customStyle="1" w:styleId="aff5">
    <w:name w:val="Текст сноски Знак"/>
    <w:uiPriority w:val="99"/>
    <w:rsid w:val="00EF5E71"/>
    <w:rPr>
      <w:rFonts w:ascii="Arial Narrow" w:hAnsi="Arial Narrow" w:cs="Arial Narrow"/>
      <w:sz w:val="20"/>
      <w:szCs w:val="20"/>
    </w:rPr>
  </w:style>
  <w:style w:type="character" w:customStyle="1" w:styleId="HTML0">
    <w:name w:val="Стандартный HTML Знак"/>
    <w:uiPriority w:val="99"/>
    <w:rsid w:val="00EF5E71"/>
    <w:rPr>
      <w:rFonts w:ascii="Courier New" w:hAnsi="Courier New" w:cs="Courier New"/>
      <w:sz w:val="20"/>
      <w:szCs w:val="20"/>
    </w:rPr>
  </w:style>
  <w:style w:type="character" w:customStyle="1" w:styleId="z-">
    <w:name w:val="z-Начало формы Знак"/>
    <w:uiPriority w:val="99"/>
    <w:rsid w:val="00EF5E71"/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uiPriority w:val="99"/>
    <w:rsid w:val="00EF5E71"/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uiPriority w:val="99"/>
    <w:rsid w:val="00EF5E71"/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uiPriority w:val="99"/>
    <w:rsid w:val="00EF5E71"/>
    <w:rPr>
      <w:rFonts w:ascii="Arial" w:hAnsi="Arial" w:cs="Arial"/>
      <w:vanish/>
      <w:sz w:val="16"/>
      <w:szCs w:val="16"/>
    </w:rPr>
  </w:style>
  <w:style w:type="character" w:customStyle="1" w:styleId="1a">
    <w:name w:val="Текст выноски Знак1"/>
    <w:uiPriority w:val="99"/>
    <w:rsid w:val="00EF5E71"/>
    <w:rPr>
      <w:rFonts w:ascii="Times New Roman" w:hAnsi="Times New Roman" w:cs="Times New Roman"/>
      <w:color w:val="auto"/>
      <w:sz w:val="20"/>
      <w:szCs w:val="20"/>
    </w:rPr>
  </w:style>
  <w:style w:type="paragraph" w:customStyle="1" w:styleId="aff6">
    <w:name w:val="Заголовок"/>
    <w:next w:val="a5"/>
    <w:uiPriority w:val="99"/>
    <w:rsid w:val="00EF5E71"/>
    <w:pPr>
      <w:keepNext/>
      <w:suppressLineNumbers/>
      <w:suppressAutoHyphens/>
      <w:spacing w:before="120" w:line="100" w:lineRule="atLeast"/>
    </w:pPr>
    <w:rPr>
      <w:rFonts w:ascii="Arial" w:hAnsi="Arial" w:cs="Arial"/>
      <w:b/>
      <w:bCs/>
      <w:i/>
      <w:iCs/>
      <w:kern w:val="1"/>
      <w:sz w:val="28"/>
      <w:szCs w:val="28"/>
      <w:lang w:eastAsia="ar-SA"/>
    </w:rPr>
  </w:style>
  <w:style w:type="paragraph" w:styleId="aff7">
    <w:name w:val="List"/>
    <w:basedOn w:val="a0"/>
    <w:uiPriority w:val="99"/>
    <w:rsid w:val="00EF5E71"/>
    <w:pPr>
      <w:widowControl w:val="0"/>
      <w:suppressAutoHyphens/>
      <w:spacing w:after="200" w:line="276" w:lineRule="auto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paragraph" w:customStyle="1" w:styleId="25">
    <w:name w:val="Название2"/>
    <w:basedOn w:val="a0"/>
    <w:uiPriority w:val="99"/>
    <w:rsid w:val="00EF5E71"/>
    <w:pPr>
      <w:suppressLineNumbers/>
      <w:tabs>
        <w:tab w:val="left" w:pos="709"/>
      </w:tabs>
      <w:suppressAutoHyphens/>
      <w:overflowPunct w:val="0"/>
      <w:spacing w:before="120" w:after="120" w:line="100" w:lineRule="atLeast"/>
    </w:pPr>
    <w:rPr>
      <w:rFonts w:ascii="Tahoma" w:hAnsi="Tahoma" w:cs="Tahoma"/>
      <w:i/>
      <w:iCs/>
      <w:kern w:val="1"/>
      <w:lang w:eastAsia="ar-SA"/>
    </w:rPr>
  </w:style>
  <w:style w:type="paragraph" w:customStyle="1" w:styleId="26">
    <w:name w:val="Указатель2"/>
    <w:basedOn w:val="a0"/>
    <w:uiPriority w:val="99"/>
    <w:rsid w:val="00EF5E71"/>
    <w:pPr>
      <w:suppressLineNumbers/>
      <w:tabs>
        <w:tab w:val="left" w:pos="709"/>
      </w:tabs>
      <w:suppressAutoHyphens/>
      <w:overflowPunct w:val="0"/>
      <w:spacing w:line="100" w:lineRule="atLeast"/>
    </w:pPr>
    <w:rPr>
      <w:rFonts w:ascii="Tahoma" w:hAnsi="Tahoma" w:cs="Tahoma"/>
      <w:kern w:val="1"/>
      <w:lang w:eastAsia="ar-SA"/>
    </w:rPr>
  </w:style>
  <w:style w:type="paragraph" w:customStyle="1" w:styleId="1b">
    <w:name w:val="Указатель1"/>
    <w:uiPriority w:val="99"/>
    <w:rsid w:val="00EF5E71"/>
    <w:pPr>
      <w:widowControl w:val="0"/>
      <w:suppressLineNumbers/>
      <w:suppressAutoHyphens/>
      <w:spacing w:after="200" w:line="276" w:lineRule="auto"/>
    </w:pPr>
    <w:rPr>
      <w:rFonts w:ascii="Calibri" w:eastAsia="Arial Unicode MS" w:hAnsi="Calibri" w:cs="Calibri"/>
      <w:kern w:val="1"/>
      <w:lang w:eastAsia="ar-SA"/>
    </w:rPr>
  </w:style>
  <w:style w:type="paragraph" w:styleId="aff8">
    <w:name w:val="Subtitle"/>
    <w:basedOn w:val="a0"/>
    <w:next w:val="a5"/>
    <w:link w:val="1c"/>
    <w:uiPriority w:val="99"/>
    <w:qFormat/>
    <w:rsid w:val="00EF5E71"/>
    <w:pPr>
      <w:widowControl w:val="0"/>
      <w:suppressAutoHyphens/>
      <w:spacing w:after="200" w:line="276" w:lineRule="auto"/>
      <w:jc w:val="center"/>
    </w:pPr>
    <w:rPr>
      <w:rFonts w:ascii="Calibri" w:eastAsia="Arial Unicode MS" w:hAnsi="Calibri" w:cs="Calibri"/>
      <w:i/>
      <w:iCs/>
      <w:kern w:val="1"/>
      <w:sz w:val="28"/>
      <w:szCs w:val="28"/>
      <w:lang w:eastAsia="ar-SA"/>
    </w:rPr>
  </w:style>
  <w:style w:type="character" w:customStyle="1" w:styleId="1c">
    <w:name w:val="Подзаголовок Знак1"/>
    <w:basedOn w:val="a1"/>
    <w:link w:val="aff8"/>
    <w:uiPriority w:val="99"/>
    <w:rsid w:val="00EF5E71"/>
    <w:rPr>
      <w:rFonts w:ascii="Calibri" w:eastAsia="Arial Unicode MS" w:hAnsi="Calibri" w:cs="Calibri"/>
      <w:i/>
      <w:iCs/>
      <w:kern w:val="1"/>
      <w:sz w:val="28"/>
      <w:szCs w:val="28"/>
      <w:lang w:val="ru-RU" w:eastAsia="ar-SA" w:bidi="ar-SA"/>
    </w:rPr>
  </w:style>
  <w:style w:type="paragraph" w:customStyle="1" w:styleId="210">
    <w:name w:val="Основной текст 21"/>
    <w:uiPriority w:val="99"/>
    <w:rsid w:val="00EF5E71"/>
    <w:pPr>
      <w:widowControl w:val="0"/>
      <w:suppressAutoHyphens/>
      <w:spacing w:after="200" w:line="276" w:lineRule="auto"/>
    </w:pPr>
    <w:rPr>
      <w:rFonts w:ascii="Calibri" w:eastAsia="Arial Unicode MS" w:hAnsi="Calibri" w:cs="Calibri"/>
      <w:kern w:val="1"/>
      <w:lang w:eastAsia="ar-SA"/>
    </w:rPr>
  </w:style>
  <w:style w:type="paragraph" w:customStyle="1" w:styleId="1d">
    <w:name w:val="Текст выноски1"/>
    <w:uiPriority w:val="99"/>
    <w:rsid w:val="00EF5E71"/>
    <w:pPr>
      <w:widowControl w:val="0"/>
      <w:suppressAutoHyphens/>
      <w:spacing w:after="200" w:line="276" w:lineRule="auto"/>
    </w:pPr>
    <w:rPr>
      <w:rFonts w:ascii="Calibri" w:eastAsia="Arial Unicode MS" w:hAnsi="Calibri" w:cs="Calibri"/>
      <w:kern w:val="1"/>
      <w:lang w:eastAsia="ar-SA"/>
    </w:rPr>
  </w:style>
  <w:style w:type="paragraph" w:customStyle="1" w:styleId="aff9">
    <w:name w:val="Заголовок таблицы"/>
    <w:uiPriority w:val="99"/>
    <w:rsid w:val="00EF5E71"/>
    <w:pPr>
      <w:widowControl w:val="0"/>
      <w:suppressLineNumbers/>
      <w:suppressAutoHyphens/>
      <w:spacing w:after="200" w:line="276" w:lineRule="auto"/>
      <w:jc w:val="center"/>
    </w:pPr>
    <w:rPr>
      <w:rFonts w:ascii="Calibri" w:eastAsia="Arial Unicode MS" w:hAnsi="Calibri" w:cs="Calibri"/>
      <w:b/>
      <w:bCs/>
      <w:kern w:val="1"/>
      <w:lang w:eastAsia="ar-SA"/>
    </w:rPr>
  </w:style>
  <w:style w:type="paragraph" w:customStyle="1" w:styleId="ConsPlusNonformat">
    <w:name w:val="ConsPlusNonformat"/>
    <w:uiPriority w:val="99"/>
    <w:rsid w:val="00EF5E71"/>
    <w:pPr>
      <w:tabs>
        <w:tab w:val="left" w:pos="709"/>
      </w:tabs>
      <w:suppressAutoHyphens/>
      <w:spacing w:line="200" w:lineRule="atLeast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ConsPlusTitle">
    <w:name w:val="ConsPlusTitle"/>
    <w:uiPriority w:val="99"/>
    <w:rsid w:val="00EF5E71"/>
    <w:pPr>
      <w:tabs>
        <w:tab w:val="left" w:pos="709"/>
      </w:tabs>
      <w:suppressAutoHyphens/>
      <w:spacing w:line="200" w:lineRule="atLeast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1e">
    <w:name w:val="Название1"/>
    <w:uiPriority w:val="99"/>
    <w:rsid w:val="00EF5E71"/>
    <w:pPr>
      <w:widowControl w:val="0"/>
      <w:suppressLineNumbers/>
      <w:suppressAutoHyphens/>
      <w:spacing w:before="120" w:after="120" w:line="100" w:lineRule="atLeast"/>
    </w:pPr>
    <w:rPr>
      <w:rFonts w:ascii="Arial" w:hAnsi="Arial" w:cs="Arial"/>
      <w:i/>
      <w:iCs/>
      <w:kern w:val="1"/>
      <w:sz w:val="20"/>
      <w:szCs w:val="20"/>
      <w:lang w:eastAsia="ar-SA"/>
    </w:rPr>
  </w:style>
  <w:style w:type="paragraph" w:customStyle="1" w:styleId="111">
    <w:name w:val="Указатель11"/>
    <w:uiPriority w:val="99"/>
    <w:rsid w:val="00EF5E71"/>
    <w:pPr>
      <w:widowControl w:val="0"/>
      <w:suppressLineNumbers/>
      <w:suppressAutoHyphens/>
      <w:spacing w:line="100" w:lineRule="atLeast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27">
    <w:name w:val="Знак2"/>
    <w:uiPriority w:val="99"/>
    <w:rsid w:val="00EF5E71"/>
    <w:pPr>
      <w:widowControl w:val="0"/>
      <w:suppressAutoHyphens/>
      <w:spacing w:after="160" w:line="240" w:lineRule="exact"/>
    </w:pPr>
    <w:rPr>
      <w:rFonts w:ascii="Verdana" w:hAnsi="Verdana" w:cs="Verdana"/>
      <w:kern w:val="1"/>
      <w:sz w:val="24"/>
      <w:szCs w:val="24"/>
      <w:lang w:val="en-US" w:eastAsia="ar-SA"/>
    </w:rPr>
  </w:style>
  <w:style w:type="paragraph" w:customStyle="1" w:styleId="affa">
    <w:name w:val="Содержимое врезки"/>
    <w:uiPriority w:val="99"/>
    <w:rsid w:val="00EF5E71"/>
    <w:pPr>
      <w:widowControl w:val="0"/>
      <w:suppressAutoHyphens/>
      <w:overflowPunct w:val="0"/>
      <w:spacing w:line="100" w:lineRule="atLeast"/>
      <w:jc w:val="both"/>
    </w:pPr>
    <w:rPr>
      <w:rFonts w:ascii="Calibri" w:eastAsia="Arial Unicode MS" w:hAnsi="Calibri" w:cs="Calibri"/>
      <w:kern w:val="1"/>
      <w:lang w:eastAsia="ar-SA"/>
    </w:rPr>
  </w:style>
  <w:style w:type="paragraph" w:customStyle="1" w:styleId="1f">
    <w:name w:val="заголовок 1"/>
    <w:uiPriority w:val="99"/>
    <w:rsid w:val="00EF5E71"/>
    <w:pPr>
      <w:keepNext/>
      <w:widowControl w:val="0"/>
      <w:suppressAutoHyphens/>
      <w:spacing w:line="100" w:lineRule="atLeast"/>
      <w:jc w:val="right"/>
    </w:pPr>
    <w:rPr>
      <w:rFonts w:ascii="Arial" w:hAnsi="Arial" w:cs="Arial"/>
      <w:b/>
      <w:bCs/>
      <w:kern w:val="1"/>
      <w:sz w:val="28"/>
      <w:szCs w:val="28"/>
      <w:lang w:eastAsia="ar-SA"/>
    </w:rPr>
  </w:style>
  <w:style w:type="paragraph" w:customStyle="1" w:styleId="1f0">
    <w:name w:val="Название объекта1"/>
    <w:uiPriority w:val="99"/>
    <w:rsid w:val="00EF5E71"/>
    <w:pPr>
      <w:widowControl w:val="0"/>
      <w:suppressAutoHyphens/>
      <w:spacing w:line="100" w:lineRule="atLeast"/>
      <w:jc w:val="center"/>
    </w:pPr>
    <w:rPr>
      <w:rFonts w:ascii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211">
    <w:name w:val="Основной текст с отступом 21"/>
    <w:uiPriority w:val="99"/>
    <w:rsid w:val="00EF5E71"/>
    <w:pPr>
      <w:widowControl w:val="0"/>
      <w:suppressAutoHyphens/>
      <w:spacing w:after="120" w:line="480" w:lineRule="auto"/>
      <w:ind w:left="283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customStyle="1" w:styleId="1f1">
    <w:name w:val="Цитата1"/>
    <w:uiPriority w:val="99"/>
    <w:rsid w:val="00EF5E71"/>
    <w:pPr>
      <w:suppressAutoHyphens/>
      <w:spacing w:line="100" w:lineRule="atLeast"/>
      <w:ind w:left="284" w:right="203"/>
    </w:pPr>
    <w:rPr>
      <w:rFonts w:ascii="Times New Roman" w:hAnsi="Times New Roman" w:cs="Times New Roman"/>
      <w:kern w:val="1"/>
      <w:sz w:val="20"/>
      <w:szCs w:val="20"/>
      <w:lang w:eastAsia="ar-SA"/>
    </w:rPr>
  </w:style>
  <w:style w:type="paragraph" w:customStyle="1" w:styleId="1f2">
    <w:name w:val="Текст сноски1"/>
    <w:uiPriority w:val="99"/>
    <w:rsid w:val="00EF5E71"/>
    <w:pPr>
      <w:widowControl w:val="0"/>
      <w:suppressAutoHyphens/>
      <w:spacing w:line="100" w:lineRule="atLeast"/>
    </w:pPr>
    <w:rPr>
      <w:rFonts w:ascii="Arial Narrow" w:hAnsi="Arial Narrow" w:cs="Arial Narrow"/>
      <w:kern w:val="1"/>
      <w:sz w:val="20"/>
      <w:szCs w:val="20"/>
      <w:lang w:eastAsia="ar-SA"/>
    </w:rPr>
  </w:style>
  <w:style w:type="paragraph" w:customStyle="1" w:styleId="affb">
    <w:name w:val="Знак Знак Знак"/>
    <w:uiPriority w:val="99"/>
    <w:rsid w:val="00EF5E71"/>
    <w:pPr>
      <w:widowControl w:val="0"/>
      <w:suppressAutoHyphens/>
      <w:spacing w:after="60" w:line="100" w:lineRule="atLeast"/>
      <w:ind w:firstLine="709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Ieinoie">
    <w:name w:val="Ieino?ie"/>
    <w:uiPriority w:val="99"/>
    <w:rsid w:val="00EF5E71"/>
    <w:pPr>
      <w:widowControl w:val="0"/>
      <w:suppressAutoHyphens/>
      <w:spacing w:line="100" w:lineRule="atLeast"/>
      <w:jc w:val="center"/>
    </w:pPr>
    <w:rPr>
      <w:rFonts w:ascii="AGGal" w:hAnsi="AGGal" w:cs="AGGal"/>
      <w:kern w:val="1"/>
      <w:lang w:eastAsia="ar-SA"/>
    </w:rPr>
  </w:style>
  <w:style w:type="paragraph" w:customStyle="1" w:styleId="1f3">
    <w:name w:val="Обычный (веб)1"/>
    <w:uiPriority w:val="99"/>
    <w:rsid w:val="00EF5E71"/>
    <w:pPr>
      <w:widowControl w:val="0"/>
      <w:suppressAutoHyphens/>
      <w:spacing w:before="72" w:after="72" w:line="100" w:lineRule="atLeast"/>
      <w:ind w:left="432" w:right="432"/>
      <w:jc w:val="both"/>
    </w:pPr>
    <w:rPr>
      <w:rFonts w:ascii="Arial" w:hAnsi="Arial" w:cs="Arial"/>
      <w:kern w:val="1"/>
      <w:sz w:val="18"/>
      <w:szCs w:val="18"/>
      <w:lang w:eastAsia="ar-SA"/>
    </w:rPr>
  </w:style>
  <w:style w:type="paragraph" w:customStyle="1" w:styleId="1f4">
    <w:name w:val="Обычный1"/>
    <w:uiPriority w:val="99"/>
    <w:rsid w:val="00EF5E71"/>
    <w:pPr>
      <w:suppressAutoHyphens/>
      <w:spacing w:line="252" w:lineRule="auto"/>
      <w:ind w:firstLine="220"/>
      <w:jc w:val="both"/>
    </w:pPr>
    <w:rPr>
      <w:rFonts w:ascii="Arial" w:hAnsi="Arial" w:cs="Arial"/>
      <w:b/>
      <w:bCs/>
      <w:kern w:val="1"/>
      <w:sz w:val="18"/>
      <w:szCs w:val="18"/>
      <w:lang w:eastAsia="ar-SA"/>
    </w:rPr>
  </w:style>
  <w:style w:type="paragraph" w:customStyle="1" w:styleId="HTML10">
    <w:name w:val="Стандартный HTML1"/>
    <w:uiPriority w:val="99"/>
    <w:rsid w:val="00EF5E71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textb">
    <w:name w:val="textb"/>
    <w:uiPriority w:val="99"/>
    <w:rsid w:val="00EF5E71"/>
    <w:pPr>
      <w:widowControl w:val="0"/>
      <w:suppressAutoHyphens/>
      <w:spacing w:line="100" w:lineRule="atLeast"/>
    </w:pPr>
    <w:rPr>
      <w:rFonts w:ascii="Arial" w:hAnsi="Arial" w:cs="Arial"/>
      <w:b/>
      <w:bCs/>
      <w:kern w:val="1"/>
      <w:lang w:eastAsia="ar-SA"/>
    </w:rPr>
  </w:style>
  <w:style w:type="paragraph" w:customStyle="1" w:styleId="western">
    <w:name w:val="western"/>
    <w:uiPriority w:val="99"/>
    <w:rsid w:val="00EF5E71"/>
    <w:pPr>
      <w:widowControl w:val="0"/>
      <w:suppressAutoHyphens/>
      <w:spacing w:before="280" w:after="280" w:line="100" w:lineRule="atLeast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customStyle="1" w:styleId="txt">
    <w:name w:val="txt"/>
    <w:uiPriority w:val="99"/>
    <w:rsid w:val="00EF5E71"/>
    <w:pPr>
      <w:widowControl w:val="0"/>
      <w:suppressAutoHyphens/>
      <w:spacing w:before="280" w:after="280" w:line="100" w:lineRule="atLeast"/>
    </w:pPr>
    <w:rPr>
      <w:rFonts w:ascii="Verdana" w:hAnsi="Verdana" w:cs="Verdana"/>
      <w:color w:val="000000"/>
      <w:kern w:val="1"/>
      <w:sz w:val="17"/>
      <w:szCs w:val="17"/>
      <w:lang w:eastAsia="ar-SA"/>
    </w:rPr>
  </w:style>
  <w:style w:type="paragraph" w:customStyle="1" w:styleId="z-11">
    <w:name w:val="z-Начало формы1"/>
    <w:uiPriority w:val="99"/>
    <w:rsid w:val="00EF5E71"/>
    <w:pPr>
      <w:widowControl w:val="0"/>
      <w:pBdr>
        <w:bottom w:val="single" w:sz="6" w:space="1" w:color="000000"/>
      </w:pBdr>
      <w:suppressAutoHyphens/>
      <w:spacing w:line="100" w:lineRule="atLeast"/>
      <w:jc w:val="center"/>
    </w:pPr>
    <w:rPr>
      <w:rFonts w:ascii="Arial" w:eastAsia="Arial Unicode MS" w:hAnsi="Arial" w:cs="Arial"/>
      <w:vanish/>
      <w:kern w:val="1"/>
      <w:sz w:val="16"/>
      <w:szCs w:val="16"/>
      <w:lang w:eastAsia="ar-SA"/>
    </w:rPr>
  </w:style>
  <w:style w:type="paragraph" w:customStyle="1" w:styleId="z-12">
    <w:name w:val="z-Конец формы1"/>
    <w:uiPriority w:val="99"/>
    <w:rsid w:val="00EF5E71"/>
    <w:pPr>
      <w:widowControl w:val="0"/>
      <w:pBdr>
        <w:top w:val="single" w:sz="6" w:space="1" w:color="000000"/>
      </w:pBdr>
      <w:suppressAutoHyphens/>
      <w:spacing w:line="100" w:lineRule="atLeast"/>
      <w:jc w:val="center"/>
    </w:pPr>
    <w:rPr>
      <w:rFonts w:ascii="Arial" w:eastAsia="Arial Unicode MS" w:hAnsi="Arial" w:cs="Arial"/>
      <w:vanish/>
      <w:kern w:val="1"/>
      <w:sz w:val="16"/>
      <w:szCs w:val="16"/>
      <w:lang w:eastAsia="ar-SA"/>
    </w:rPr>
  </w:style>
  <w:style w:type="paragraph" w:styleId="affc">
    <w:name w:val="footnote text"/>
    <w:basedOn w:val="a0"/>
    <w:link w:val="1f5"/>
    <w:uiPriority w:val="99"/>
    <w:rsid w:val="00EF5E71"/>
    <w:rPr>
      <w:rFonts w:ascii="Arial Narrow" w:hAnsi="Arial Narrow" w:cs="Arial Narrow"/>
      <w:sz w:val="20"/>
      <w:szCs w:val="20"/>
      <w:lang w:eastAsia="ar-SA"/>
    </w:rPr>
  </w:style>
  <w:style w:type="character" w:customStyle="1" w:styleId="1f5">
    <w:name w:val="Текст сноски Знак1"/>
    <w:basedOn w:val="a1"/>
    <w:link w:val="affc"/>
    <w:uiPriority w:val="99"/>
    <w:rsid w:val="00EF5E71"/>
    <w:rPr>
      <w:rFonts w:ascii="Arial Narrow" w:hAnsi="Arial Narrow" w:cs="Arial Narrow"/>
      <w:lang w:eastAsia="ar-SA" w:bidi="ar-SA"/>
    </w:rPr>
  </w:style>
  <w:style w:type="paragraph" w:customStyle="1" w:styleId="1f6">
    <w:name w:val="Знак Знак Знак1"/>
    <w:basedOn w:val="a0"/>
    <w:uiPriority w:val="99"/>
    <w:rsid w:val="00EF5E71"/>
    <w:pPr>
      <w:spacing w:after="60"/>
      <w:ind w:firstLine="709"/>
      <w:jc w:val="both"/>
    </w:pPr>
    <w:rPr>
      <w:rFonts w:ascii="Arial" w:hAnsi="Arial" w:cs="Arial"/>
      <w:lang w:eastAsia="ar-SA"/>
    </w:rPr>
  </w:style>
  <w:style w:type="paragraph" w:customStyle="1" w:styleId="28">
    <w:name w:val="Обычный2"/>
    <w:uiPriority w:val="99"/>
    <w:rsid w:val="00EF5E71"/>
    <w:pPr>
      <w:widowControl w:val="0"/>
      <w:suppressAutoHyphens/>
      <w:spacing w:line="252" w:lineRule="auto"/>
      <w:ind w:firstLine="220"/>
      <w:jc w:val="both"/>
    </w:pPr>
    <w:rPr>
      <w:rFonts w:ascii="Arial" w:hAnsi="Arial" w:cs="Arial"/>
      <w:b/>
      <w:bCs/>
      <w:sz w:val="18"/>
      <w:szCs w:val="18"/>
      <w:lang w:eastAsia="ar-SA"/>
    </w:rPr>
  </w:style>
  <w:style w:type="paragraph" w:customStyle="1" w:styleId="Heading">
    <w:name w:val="Heading"/>
    <w:uiPriority w:val="99"/>
    <w:rsid w:val="00EF5E71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z-TopofFormChar">
    <w:name w:val="z-Top of Form Char"/>
    <w:basedOn w:val="a1"/>
    <w:uiPriority w:val="99"/>
    <w:rsid w:val="00EF5E71"/>
    <w:rPr>
      <w:rFonts w:ascii="Arial" w:hAnsi="Arial" w:cs="Arial"/>
      <w:vanish/>
      <w:sz w:val="16"/>
      <w:szCs w:val="16"/>
    </w:rPr>
  </w:style>
  <w:style w:type="paragraph" w:styleId="z-2">
    <w:name w:val="HTML Top of Form"/>
    <w:basedOn w:val="a0"/>
    <w:next w:val="a0"/>
    <w:link w:val="z-20"/>
    <w:hidden/>
    <w:uiPriority w:val="99"/>
    <w:rsid w:val="00EF5E7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0">
    <w:name w:val="z-Начало формы Знак2"/>
    <w:basedOn w:val="a1"/>
    <w:link w:val="z-2"/>
    <w:uiPriority w:val="99"/>
    <w:semiHidden/>
    <w:rsid w:val="00E0220F"/>
    <w:rPr>
      <w:rFonts w:ascii="Arial" w:hAnsi="Arial" w:cs="Arial"/>
      <w:vanish/>
      <w:sz w:val="16"/>
      <w:szCs w:val="16"/>
    </w:rPr>
  </w:style>
  <w:style w:type="character" w:customStyle="1" w:styleId="z-3">
    <w:name w:val="z-Начало формы Знак3"/>
    <w:basedOn w:val="a1"/>
    <w:uiPriority w:val="99"/>
    <w:rsid w:val="00EF5E71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a1"/>
    <w:uiPriority w:val="99"/>
    <w:rsid w:val="00EF5E71"/>
    <w:rPr>
      <w:rFonts w:ascii="Arial" w:hAnsi="Arial" w:cs="Arial"/>
      <w:vanish/>
      <w:sz w:val="16"/>
      <w:szCs w:val="16"/>
    </w:rPr>
  </w:style>
  <w:style w:type="paragraph" w:styleId="z-4">
    <w:name w:val="HTML Bottom of Form"/>
    <w:basedOn w:val="a0"/>
    <w:next w:val="a0"/>
    <w:link w:val="z-21"/>
    <w:hidden/>
    <w:uiPriority w:val="99"/>
    <w:rsid w:val="00EF5E7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1">
    <w:name w:val="z-Конец формы Знак2"/>
    <w:basedOn w:val="a1"/>
    <w:link w:val="z-4"/>
    <w:uiPriority w:val="99"/>
    <w:semiHidden/>
    <w:rsid w:val="00E0220F"/>
    <w:rPr>
      <w:rFonts w:ascii="Arial" w:hAnsi="Arial" w:cs="Arial"/>
      <w:vanish/>
      <w:sz w:val="16"/>
      <w:szCs w:val="16"/>
    </w:rPr>
  </w:style>
  <w:style w:type="character" w:customStyle="1" w:styleId="z-30">
    <w:name w:val="z-Конец формы Знак3"/>
    <w:basedOn w:val="a1"/>
    <w:uiPriority w:val="99"/>
    <w:rsid w:val="00EF5E71"/>
    <w:rPr>
      <w:rFonts w:ascii="Arial" w:hAnsi="Arial" w:cs="Arial"/>
      <w:vanish/>
      <w:sz w:val="16"/>
      <w:szCs w:val="16"/>
    </w:rPr>
  </w:style>
  <w:style w:type="paragraph" w:customStyle="1" w:styleId="variable">
    <w:name w:val="variable"/>
    <w:basedOn w:val="a0"/>
    <w:uiPriority w:val="99"/>
    <w:rsid w:val="00EF5E71"/>
    <w:pPr>
      <w:spacing w:before="100" w:beforeAutospacing="1" w:after="100" w:afterAutospacing="1"/>
    </w:pPr>
    <w:rPr>
      <w:rFonts w:cs="Times New Roman"/>
    </w:rPr>
  </w:style>
  <w:style w:type="paragraph" w:customStyle="1" w:styleId="2">
    <w:name w:val="Нум. список Прил.2"/>
    <w:uiPriority w:val="99"/>
    <w:rsid w:val="00EF5E71"/>
    <w:pPr>
      <w:numPr>
        <w:numId w:val="2"/>
      </w:numPr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29">
    <w:name w:val="Нум. список Прил.2 Знак"/>
    <w:basedOn w:val="a1"/>
    <w:uiPriority w:val="99"/>
    <w:rsid w:val="00EF5E71"/>
    <w:rPr>
      <w:rFonts w:ascii="Times New Roman" w:hAnsi="Times New Roman" w:cs="Times New Roman"/>
      <w:sz w:val="28"/>
      <w:szCs w:val="28"/>
      <w:lang w:val="ru-RU" w:eastAsia="ar-SA" w:bidi="ar-SA"/>
    </w:rPr>
  </w:style>
  <w:style w:type="paragraph" w:customStyle="1" w:styleId="MMTopic4">
    <w:name w:val="MM Topic 4 Знак Знак Знак Знак"/>
    <w:basedOn w:val="4"/>
    <w:uiPriority w:val="99"/>
    <w:rsid w:val="00EF5E71"/>
    <w:pPr>
      <w:keepLines/>
      <w:spacing w:before="200" w:after="0" w:line="276" w:lineRule="auto"/>
    </w:pPr>
    <w:rPr>
      <w:rFonts w:ascii="Cambria" w:hAnsi="Cambria" w:cs="Cambria"/>
      <w:i/>
      <w:iCs/>
      <w:sz w:val="22"/>
      <w:szCs w:val="22"/>
      <w:lang w:eastAsia="en-US"/>
    </w:rPr>
  </w:style>
  <w:style w:type="character" w:customStyle="1" w:styleId="MMTopic40">
    <w:name w:val="MM Topic 4 Знак Знак Знак Знак Знак"/>
    <w:basedOn w:val="42"/>
    <w:uiPriority w:val="99"/>
    <w:rsid w:val="00EF5E71"/>
    <w:rPr>
      <w:rFonts w:ascii="Cambria" w:hAnsi="Cambria" w:cs="Cambria"/>
      <w:b/>
      <w:bCs/>
      <w:i/>
      <w:iCs/>
      <w:color w:val="auto"/>
      <w:sz w:val="22"/>
      <w:szCs w:val="22"/>
      <w:lang w:eastAsia="en-US"/>
    </w:rPr>
  </w:style>
  <w:style w:type="paragraph" w:customStyle="1" w:styleId="MMTopic1">
    <w:name w:val="MM Topic 1"/>
    <w:basedOn w:val="1"/>
    <w:uiPriority w:val="99"/>
    <w:rsid w:val="00EF5E71"/>
    <w:pPr>
      <w:keepLines/>
      <w:spacing w:before="480" w:after="0" w:line="276" w:lineRule="auto"/>
    </w:pPr>
    <w:rPr>
      <w:rFonts w:ascii="Cambria" w:hAnsi="Cambria" w:cs="Cambria"/>
      <w:kern w:val="0"/>
      <w:sz w:val="28"/>
      <w:szCs w:val="28"/>
      <w:lang w:eastAsia="en-US"/>
    </w:rPr>
  </w:style>
  <w:style w:type="character" w:customStyle="1" w:styleId="MMTopic10">
    <w:name w:val="MM Topic 1 Знак"/>
    <w:basedOn w:val="18"/>
    <w:uiPriority w:val="99"/>
    <w:rsid w:val="00EF5E71"/>
    <w:rPr>
      <w:rFonts w:ascii="Cambria" w:hAnsi="Cambria" w:cs="Cambria"/>
      <w:b/>
      <w:bCs/>
      <w:color w:val="auto"/>
      <w:sz w:val="28"/>
      <w:szCs w:val="28"/>
      <w:lang w:eastAsia="en-US"/>
    </w:rPr>
  </w:style>
  <w:style w:type="paragraph" w:styleId="2a">
    <w:name w:val="Body Text Indent 2"/>
    <w:basedOn w:val="a0"/>
    <w:link w:val="2b"/>
    <w:uiPriority w:val="99"/>
    <w:rsid w:val="00EF5E71"/>
    <w:pPr>
      <w:spacing w:after="120" w:line="480" w:lineRule="auto"/>
      <w:ind w:left="283"/>
    </w:pPr>
    <w:rPr>
      <w:rFonts w:cs="Times New Roman"/>
    </w:rPr>
  </w:style>
  <w:style w:type="character" w:customStyle="1" w:styleId="2b">
    <w:name w:val="Основной текст с отступом 2 Знак"/>
    <w:basedOn w:val="a1"/>
    <w:link w:val="2a"/>
    <w:uiPriority w:val="99"/>
    <w:rsid w:val="00EF5E71"/>
    <w:rPr>
      <w:rFonts w:ascii="Times New Roman" w:hAnsi="Times New Roman" w:cs="Times New Roman"/>
      <w:sz w:val="24"/>
      <w:szCs w:val="24"/>
    </w:rPr>
  </w:style>
  <w:style w:type="character" w:customStyle="1" w:styleId="grame">
    <w:name w:val="grame"/>
    <w:basedOn w:val="a1"/>
    <w:uiPriority w:val="99"/>
    <w:rsid w:val="00EF5E71"/>
    <w:rPr>
      <w:rFonts w:ascii="Times New Roman" w:hAnsi="Times New Roman" w:cs="Times New Roman"/>
    </w:rPr>
  </w:style>
  <w:style w:type="paragraph" w:customStyle="1" w:styleId="u">
    <w:name w:val="u"/>
    <w:basedOn w:val="a0"/>
    <w:uiPriority w:val="99"/>
    <w:rsid w:val="00EF5E71"/>
    <w:pPr>
      <w:spacing w:before="100" w:beforeAutospacing="1" w:after="100" w:afterAutospacing="1"/>
    </w:pPr>
    <w:rPr>
      <w:rFonts w:cs="Times New Roman"/>
    </w:rPr>
  </w:style>
  <w:style w:type="paragraph" w:customStyle="1" w:styleId="212">
    <w:name w:val="Список 21"/>
    <w:basedOn w:val="a0"/>
    <w:uiPriority w:val="99"/>
    <w:rsid w:val="00EF5E71"/>
    <w:pPr>
      <w:suppressAutoHyphens/>
      <w:ind w:left="566" w:hanging="283"/>
    </w:pPr>
    <w:rPr>
      <w:rFonts w:ascii="Arial" w:hAnsi="Arial" w:cs="Arial"/>
      <w:kern w:val="32"/>
      <w:sz w:val="20"/>
      <w:szCs w:val="20"/>
      <w:lang w:eastAsia="ar-SA"/>
    </w:rPr>
  </w:style>
  <w:style w:type="character" w:customStyle="1" w:styleId="FontStyle12">
    <w:name w:val="Font Style12"/>
    <w:basedOn w:val="a1"/>
    <w:uiPriority w:val="99"/>
    <w:rsid w:val="00EF5E71"/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EF5E7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styleId="affd">
    <w:name w:val="List Paragraph"/>
    <w:basedOn w:val="a0"/>
    <w:uiPriority w:val="99"/>
    <w:qFormat/>
    <w:rsid w:val="00EF5E71"/>
    <w:pPr>
      <w:tabs>
        <w:tab w:val="left" w:pos="709"/>
      </w:tabs>
      <w:suppressAutoHyphens/>
      <w:overflowPunct w:val="0"/>
      <w:spacing w:line="100" w:lineRule="atLeast"/>
      <w:ind w:left="708"/>
    </w:pPr>
    <w:rPr>
      <w:rFonts w:cs="Times New Roman"/>
      <w:kern w:val="1"/>
      <w:lang w:eastAsia="ar-SA"/>
    </w:rPr>
  </w:style>
  <w:style w:type="character" w:styleId="affe">
    <w:name w:val="Emphasis"/>
    <w:basedOn w:val="a1"/>
    <w:uiPriority w:val="99"/>
    <w:qFormat/>
    <w:rsid w:val="00EF5E71"/>
    <w:rPr>
      <w:rFonts w:ascii="Times New Roman" w:hAnsi="Times New Roman" w:cs="Times New Roman"/>
      <w:i/>
      <w:iCs/>
    </w:rPr>
  </w:style>
  <w:style w:type="character" w:customStyle="1" w:styleId="menu3br">
    <w:name w:val="menu3br"/>
    <w:basedOn w:val="a1"/>
    <w:uiPriority w:val="99"/>
    <w:rsid w:val="00EF5E71"/>
    <w:rPr>
      <w:rFonts w:ascii="Times New Roman" w:hAnsi="Times New Roman" w:cs="Times New Roman"/>
    </w:rPr>
  </w:style>
  <w:style w:type="character" w:customStyle="1" w:styleId="mw-headline">
    <w:name w:val="mw-headline"/>
    <w:basedOn w:val="a1"/>
    <w:uiPriority w:val="99"/>
    <w:rsid w:val="00EF5E71"/>
    <w:rPr>
      <w:rFonts w:ascii="Times New Roman" w:hAnsi="Times New Roman" w:cs="Times New Roman"/>
    </w:rPr>
  </w:style>
  <w:style w:type="character" w:customStyle="1" w:styleId="editsection">
    <w:name w:val="editsection"/>
    <w:basedOn w:val="a1"/>
    <w:uiPriority w:val="99"/>
    <w:rsid w:val="00EF5E71"/>
    <w:rPr>
      <w:rFonts w:ascii="Times New Roman" w:hAnsi="Times New Roman" w:cs="Times New Roman"/>
    </w:rPr>
  </w:style>
  <w:style w:type="paragraph" w:styleId="1f7">
    <w:name w:val="index 1"/>
    <w:basedOn w:val="a0"/>
    <w:next w:val="a0"/>
    <w:autoRedefine/>
    <w:uiPriority w:val="99"/>
    <w:rsid w:val="00EF5E71"/>
    <w:pPr>
      <w:suppressAutoHyphens/>
      <w:overflowPunct w:val="0"/>
      <w:spacing w:line="100" w:lineRule="atLeast"/>
      <w:ind w:left="240" w:hanging="240"/>
    </w:pPr>
    <w:rPr>
      <w:rFonts w:cs="Times New Roman"/>
      <w:kern w:val="1"/>
      <w:lang w:eastAsia="ar-SA"/>
    </w:rPr>
  </w:style>
  <w:style w:type="paragraph" w:styleId="afff">
    <w:name w:val="index heading"/>
    <w:basedOn w:val="a0"/>
    <w:next w:val="1f7"/>
    <w:uiPriority w:val="99"/>
    <w:rsid w:val="00EF5E71"/>
    <w:pPr>
      <w:tabs>
        <w:tab w:val="left" w:pos="709"/>
      </w:tabs>
      <w:suppressAutoHyphens/>
      <w:overflowPunct w:val="0"/>
      <w:spacing w:line="100" w:lineRule="atLeast"/>
    </w:pPr>
    <w:rPr>
      <w:rFonts w:ascii="Cambria" w:hAnsi="Cambria" w:cs="Cambria"/>
      <w:b/>
      <w:bCs/>
      <w:kern w:val="1"/>
      <w:lang w:eastAsia="ar-SA"/>
    </w:rPr>
  </w:style>
  <w:style w:type="paragraph" w:styleId="afff0">
    <w:name w:val="Document Map"/>
    <w:basedOn w:val="a0"/>
    <w:link w:val="afff1"/>
    <w:uiPriority w:val="99"/>
    <w:rsid w:val="00EF5E71"/>
    <w:rPr>
      <w:rFonts w:ascii="Tahoma" w:hAnsi="Tahoma" w:cs="Tahoma"/>
      <w:sz w:val="16"/>
      <w:szCs w:val="16"/>
    </w:rPr>
  </w:style>
  <w:style w:type="character" w:customStyle="1" w:styleId="afff1">
    <w:name w:val="Схема документа Знак"/>
    <w:basedOn w:val="a1"/>
    <w:link w:val="afff0"/>
    <w:uiPriority w:val="99"/>
    <w:rsid w:val="00EF5E71"/>
    <w:rPr>
      <w:rFonts w:ascii="Tahoma" w:hAnsi="Tahoma" w:cs="Tahoma"/>
      <w:sz w:val="16"/>
      <w:szCs w:val="16"/>
    </w:rPr>
  </w:style>
  <w:style w:type="paragraph" w:styleId="afff2">
    <w:name w:val="TOC Heading"/>
    <w:basedOn w:val="1"/>
    <w:next w:val="a0"/>
    <w:uiPriority w:val="99"/>
    <w:qFormat/>
    <w:rsid w:val="00EF5E71"/>
    <w:pPr>
      <w:keepLines/>
      <w:spacing w:before="480" w:after="0" w:line="276" w:lineRule="auto"/>
      <w:outlineLvl w:val="9"/>
    </w:pPr>
    <w:rPr>
      <w:rFonts w:ascii="Cambria" w:hAnsi="Cambria" w:cs="Cambria"/>
      <w:kern w:val="0"/>
      <w:sz w:val="28"/>
      <w:szCs w:val="28"/>
      <w:lang w:eastAsia="en-US"/>
    </w:rPr>
  </w:style>
  <w:style w:type="character" w:customStyle="1" w:styleId="NormalWebChar">
    <w:name w:val="Normal (Web) Char"/>
    <w:aliases w:val="Обычный (Web)1 Char,Обычный (веб) Знак Знак Char,Обычный (Web) Знак Знак Знак Char"/>
    <w:uiPriority w:val="99"/>
    <w:rsid w:val="00EF5E71"/>
    <w:rPr>
      <w:sz w:val="24"/>
      <w:szCs w:val="24"/>
    </w:rPr>
  </w:style>
  <w:style w:type="paragraph" w:styleId="2c">
    <w:name w:val="Body Text 2"/>
    <w:basedOn w:val="a0"/>
    <w:link w:val="2d"/>
    <w:uiPriority w:val="99"/>
    <w:rsid w:val="00EF5E71"/>
    <w:pPr>
      <w:ind w:left="-567" w:firstLine="567"/>
    </w:pPr>
    <w:rPr>
      <w:rFonts w:cs="Times New Roman"/>
      <w:color w:val="FF0000"/>
    </w:rPr>
  </w:style>
  <w:style w:type="character" w:customStyle="1" w:styleId="2d">
    <w:name w:val="Основной текст 2 Знак"/>
    <w:basedOn w:val="a1"/>
    <w:link w:val="2c"/>
    <w:uiPriority w:val="99"/>
    <w:semiHidden/>
    <w:rsid w:val="00E0220F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62F3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3">
    <w:name w:val="line number"/>
    <w:basedOn w:val="a1"/>
    <w:rsid w:val="009F3B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ody Text Indent 3" w:unhideWhenUsed="1"/>
    <w:lsdException w:name="Block Text" w:unhideWhenUsed="1"/>
    <w:lsdException w:name="Strong" w:semiHidden="0" w:qFormat="1"/>
    <w:lsdException w:name="Emphasis" w:semiHidden="0" w:qFormat="1"/>
    <w:lsdException w:name="E-mail Signature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qFormat="1"/>
  </w:latentStyles>
  <w:style w:type="paragraph" w:default="1" w:styleId="a0">
    <w:name w:val="Normal"/>
    <w:qFormat/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1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9"/>
    <w:qFormat/>
    <w:pPr>
      <w:keepNext/>
      <w:spacing w:before="240" w:after="240"/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0"/>
    <w:next w:val="a0"/>
    <w:link w:val="31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</w:rPr>
  </w:style>
  <w:style w:type="paragraph" w:styleId="4">
    <w:name w:val="heading 4"/>
    <w:basedOn w:val="a0"/>
    <w:next w:val="a0"/>
    <w:link w:val="41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basedOn w:val="a1"/>
    <w:link w:val="1"/>
    <w:uiPriority w:val="9"/>
    <w:rsid w:val="00E0220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1"/>
    <w:basedOn w:val="a1"/>
    <w:link w:val="20"/>
    <w:uiPriority w:val="9"/>
    <w:semiHidden/>
    <w:rsid w:val="00E0220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1">
    <w:name w:val="Заголовок 3 Знак1"/>
    <w:basedOn w:val="a1"/>
    <w:link w:val="3"/>
    <w:uiPriority w:val="9"/>
    <w:semiHidden/>
    <w:rsid w:val="00E0220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1">
    <w:name w:val="Заголовок 4 Знак1"/>
    <w:basedOn w:val="a1"/>
    <w:link w:val="4"/>
    <w:uiPriority w:val="9"/>
    <w:semiHidden/>
    <w:rsid w:val="00E0220F"/>
    <w:rPr>
      <w:b/>
      <w:bCs/>
      <w:sz w:val="28"/>
      <w:szCs w:val="28"/>
    </w:rPr>
  </w:style>
  <w:style w:type="paragraph" w:styleId="a4">
    <w:name w:val="Normal (Web)"/>
    <w:aliases w:val="Обычный (Web)1,Обычный (веб) Знак Знак,Обычный (Web) Знак Знак Знак"/>
    <w:basedOn w:val="a0"/>
    <w:uiPriority w:val="99"/>
  </w:style>
  <w:style w:type="paragraph" w:styleId="a5">
    <w:name w:val="Body Text"/>
    <w:basedOn w:val="a0"/>
    <w:link w:val="10"/>
    <w:uiPriority w:val="99"/>
    <w:pPr>
      <w:spacing w:after="120"/>
    </w:pPr>
  </w:style>
  <w:style w:type="character" w:customStyle="1" w:styleId="10">
    <w:name w:val="Основной текст Знак1"/>
    <w:basedOn w:val="a1"/>
    <w:link w:val="a5"/>
    <w:uiPriority w:val="99"/>
    <w:semiHidden/>
    <w:rsid w:val="00E0220F"/>
    <w:rPr>
      <w:rFonts w:ascii="Times New Roman" w:hAnsi="Times New Roman"/>
      <w:sz w:val="24"/>
      <w:szCs w:val="24"/>
    </w:rPr>
  </w:style>
  <w:style w:type="paragraph" w:styleId="HTML">
    <w:name w:val="HTML Preformatted"/>
    <w:basedOn w:val="a0"/>
    <w:link w:val="HTML1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1"/>
    <w:link w:val="HTML"/>
    <w:uiPriority w:val="99"/>
    <w:semiHidden/>
    <w:rsid w:val="00E0220F"/>
    <w:rPr>
      <w:rFonts w:ascii="Courier New" w:hAnsi="Courier New" w:cs="Courier New"/>
      <w:sz w:val="20"/>
      <w:szCs w:val="20"/>
    </w:rPr>
  </w:style>
  <w:style w:type="paragraph" w:styleId="a6">
    <w:name w:val="Body Text Indent"/>
    <w:basedOn w:val="a0"/>
    <w:link w:val="12"/>
    <w:uiPriority w:val="99"/>
    <w:pPr>
      <w:spacing w:after="120"/>
      <w:ind w:left="283"/>
    </w:pPr>
    <w:rPr>
      <w:rFonts w:cs="Times New Roman"/>
    </w:rPr>
  </w:style>
  <w:style w:type="character" w:customStyle="1" w:styleId="12">
    <w:name w:val="Основной текст с отступом Знак1"/>
    <w:basedOn w:val="a1"/>
    <w:link w:val="a6"/>
    <w:uiPriority w:val="99"/>
    <w:semiHidden/>
    <w:rsid w:val="00E0220F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a7">
    <w:name w:val="МОЕ"/>
    <w:basedOn w:val="a0"/>
    <w:uiPriority w:val="99"/>
    <w:pPr>
      <w:ind w:firstLine="709"/>
      <w:jc w:val="both"/>
    </w:pPr>
    <w:rPr>
      <w:rFonts w:cs="Times New Roman"/>
      <w:spacing w:val="10"/>
      <w:sz w:val="28"/>
      <w:szCs w:val="28"/>
    </w:rPr>
  </w:style>
  <w:style w:type="paragraph" w:customStyle="1" w:styleId="a8">
    <w:name w:val="основной"/>
    <w:basedOn w:val="a0"/>
    <w:uiPriority w:val="99"/>
    <w:pPr>
      <w:keepNext/>
      <w:suppressAutoHyphens/>
    </w:pPr>
    <w:rPr>
      <w:rFonts w:ascii="Arial" w:hAnsi="Arial" w:cs="Arial"/>
      <w:kern w:val="1"/>
    </w:rPr>
  </w:style>
  <w:style w:type="paragraph" w:customStyle="1" w:styleId="a9">
    <w:name w:val="Знак Знак Знак Знак Знак Знак"/>
    <w:basedOn w:val="a0"/>
    <w:uiPriority w:val="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20">
    <w:name w:val="Стиль 12 пт"/>
    <w:basedOn w:val="a1"/>
    <w:uiPriority w:val="99"/>
    <w:rPr>
      <w:rFonts w:ascii="Times New Roman" w:hAnsi="Times New Roman" w:cs="Times New Roman"/>
      <w:sz w:val="24"/>
      <w:szCs w:val="24"/>
    </w:rPr>
  </w:style>
  <w:style w:type="paragraph" w:customStyle="1" w:styleId="Iauiue">
    <w:name w:val="Iau?iue"/>
    <w:uiPriority w:val="99"/>
    <w:pPr>
      <w:widowControl w:val="0"/>
      <w:suppressAutoHyphens/>
    </w:pPr>
    <w:rPr>
      <w:rFonts w:ascii="Times New Roman" w:hAnsi="Times New Roman" w:cs="Times New Roman"/>
      <w:sz w:val="20"/>
      <w:szCs w:val="20"/>
      <w:lang w:eastAsia="ar-SA"/>
    </w:rPr>
  </w:style>
  <w:style w:type="paragraph" w:styleId="aa">
    <w:name w:val="Plain Text"/>
    <w:basedOn w:val="a0"/>
    <w:link w:val="ab"/>
    <w:uiPriority w:val="99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1"/>
    <w:link w:val="aa"/>
    <w:uiPriority w:val="99"/>
    <w:rPr>
      <w:rFonts w:ascii="Courier New" w:hAnsi="Courier New" w:cs="Courier New"/>
      <w:lang w:val="ru-RU" w:eastAsia="ru-RU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nienie">
    <w:name w:val="nienie"/>
    <w:basedOn w:val="Iauiue"/>
    <w:uiPriority w:val="99"/>
    <w:pPr>
      <w:keepLines/>
      <w:suppressAutoHyphens w:val="0"/>
      <w:ind w:left="709" w:hanging="284"/>
      <w:jc w:val="both"/>
    </w:pPr>
    <w:rPr>
      <w:rFonts w:ascii="Peterburg" w:hAnsi="Peterburg" w:cs="Peterburg"/>
      <w:sz w:val="24"/>
      <w:szCs w:val="24"/>
      <w:lang w:eastAsia="ru-RU"/>
    </w:rPr>
  </w:style>
  <w:style w:type="character" w:customStyle="1" w:styleId="ac">
    <w:name w:val="Цветовое выделение"/>
    <w:uiPriority w:val="99"/>
    <w:rPr>
      <w:b/>
      <w:bCs/>
      <w:color w:val="000080"/>
    </w:rPr>
  </w:style>
  <w:style w:type="character" w:customStyle="1" w:styleId="ad">
    <w:name w:val="Гипертекстовая ссылка"/>
    <w:basedOn w:val="ac"/>
    <w:uiPriority w:val="99"/>
    <w:rPr>
      <w:rFonts w:ascii="Times New Roman" w:hAnsi="Times New Roman" w:cs="Times New Roman"/>
      <w:b/>
      <w:bCs/>
      <w:color w:val="008000"/>
    </w:rPr>
  </w:style>
  <w:style w:type="paragraph" w:customStyle="1" w:styleId="ae">
    <w:name w:val="Заголовок статьи"/>
    <w:basedOn w:val="a0"/>
    <w:next w:val="a0"/>
    <w:uiPriority w:val="9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">
    <w:name w:val="footer"/>
    <w:basedOn w:val="a0"/>
    <w:link w:val="13"/>
    <w:uiPriority w:val="9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3">
    <w:name w:val="Нижний колонтитул Знак1"/>
    <w:basedOn w:val="a1"/>
    <w:link w:val="af"/>
    <w:uiPriority w:val="99"/>
    <w:semiHidden/>
    <w:rsid w:val="00E0220F"/>
    <w:rPr>
      <w:rFonts w:ascii="Times New Roman" w:hAnsi="Times New Roman"/>
      <w:sz w:val="24"/>
      <w:szCs w:val="24"/>
    </w:rPr>
  </w:style>
  <w:style w:type="character" w:styleId="af0">
    <w:name w:val="page number"/>
    <w:basedOn w:val="a1"/>
    <w:uiPriority w:val="99"/>
    <w:rPr>
      <w:rFonts w:ascii="Times New Roman" w:hAnsi="Times New Roman" w:cs="Times New Roman"/>
    </w:rPr>
  </w:style>
  <w:style w:type="paragraph" w:customStyle="1" w:styleId="af1">
    <w:name w:val="Зоны"/>
    <w:basedOn w:val="a0"/>
    <w:uiPriority w:val="99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 w:cs="Arial"/>
      <w:b/>
      <w:bCs/>
    </w:rPr>
  </w:style>
  <w:style w:type="paragraph" w:customStyle="1" w:styleId="a">
    <w:name w:val="ВидыДеятельности"/>
    <w:basedOn w:val="a0"/>
    <w:uiPriority w:val="99"/>
    <w:pPr>
      <w:numPr>
        <w:numId w:val="1"/>
      </w:numPr>
      <w:tabs>
        <w:tab w:val="left" w:pos="851"/>
      </w:tabs>
      <w:spacing w:after="80"/>
      <w:jc w:val="both"/>
    </w:pPr>
    <w:rPr>
      <w:rFonts w:ascii="Arial" w:hAnsi="Arial" w:cs="Arial"/>
      <w:sz w:val="22"/>
      <w:szCs w:val="22"/>
    </w:rPr>
  </w:style>
  <w:style w:type="character" w:styleId="af2">
    <w:name w:val="Hyperlink"/>
    <w:basedOn w:val="a1"/>
    <w:uiPriority w:val="99"/>
    <w:rPr>
      <w:rFonts w:ascii="Times New Roman" w:hAnsi="Times New Roman" w:cs="Times New Roman"/>
      <w:color w:val="0044AA"/>
      <w:u w:val="single"/>
    </w:rPr>
  </w:style>
  <w:style w:type="paragraph" w:customStyle="1" w:styleId="src">
    <w:name w:val="src"/>
    <w:basedOn w:val="a0"/>
    <w:uiPriority w:val="99"/>
    <w:pPr>
      <w:spacing w:after="240"/>
    </w:pPr>
    <w:rPr>
      <w:rFonts w:cs="Times New Roman"/>
      <w:i/>
      <w:iCs/>
      <w:sz w:val="18"/>
      <w:szCs w:val="18"/>
    </w:rPr>
  </w:style>
  <w:style w:type="paragraph" w:styleId="af3">
    <w:name w:val="Title"/>
    <w:basedOn w:val="a0"/>
    <w:link w:val="14"/>
    <w:uiPriority w:val="99"/>
    <w:qFormat/>
    <w:pPr>
      <w:jc w:val="center"/>
    </w:pPr>
    <w:rPr>
      <w:rFonts w:cs="Times New Roman"/>
      <w:sz w:val="28"/>
      <w:szCs w:val="28"/>
    </w:rPr>
  </w:style>
  <w:style w:type="character" w:customStyle="1" w:styleId="14">
    <w:name w:val="Название Знак1"/>
    <w:basedOn w:val="a1"/>
    <w:link w:val="af3"/>
    <w:uiPriority w:val="10"/>
    <w:rsid w:val="00E0220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4">
    <w:name w:val="Раздел"/>
    <w:basedOn w:val="a0"/>
    <w:uiPriority w:val="99"/>
    <w:pPr>
      <w:ind w:left="720"/>
    </w:pPr>
    <w:rPr>
      <w:rFonts w:cs="Times New Roman"/>
      <w:b/>
      <w:bCs/>
    </w:rPr>
  </w:style>
  <w:style w:type="character" w:customStyle="1" w:styleId="100">
    <w:name w:val="Знак Знак10"/>
    <w:basedOn w:val="a1"/>
    <w:uiPriority w:val="99"/>
    <w:rPr>
      <w:rFonts w:ascii="Courier New" w:hAnsi="Courier New" w:cs="Courier New"/>
      <w:lang w:val="ru-RU" w:eastAsia="ru-RU"/>
    </w:rPr>
  </w:style>
  <w:style w:type="paragraph" w:customStyle="1" w:styleId="af5">
    <w:name w:val="Генплан"/>
    <w:basedOn w:val="a0"/>
    <w:uiPriority w:val="99"/>
    <w:pPr>
      <w:tabs>
        <w:tab w:val="left" w:pos="7797"/>
      </w:tabs>
      <w:spacing w:line="360" w:lineRule="auto"/>
      <w:jc w:val="center"/>
    </w:pPr>
    <w:rPr>
      <w:rFonts w:cs="Times New Roman"/>
      <w:b/>
      <w:bCs/>
      <w:sz w:val="32"/>
      <w:szCs w:val="32"/>
    </w:rPr>
  </w:style>
  <w:style w:type="paragraph" w:customStyle="1" w:styleId="S">
    <w:name w:val="S_Обычный в таблице"/>
    <w:basedOn w:val="a0"/>
    <w:uiPriority w:val="99"/>
    <w:pPr>
      <w:spacing w:line="360" w:lineRule="auto"/>
      <w:jc w:val="center"/>
    </w:pPr>
    <w:rPr>
      <w:rFonts w:cs="Times New Roman"/>
    </w:rPr>
  </w:style>
  <w:style w:type="paragraph" w:styleId="af6">
    <w:name w:val="header"/>
    <w:basedOn w:val="a0"/>
    <w:link w:val="15"/>
    <w:uiPriority w:val="9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5">
    <w:name w:val="Верхний колонтитул Знак1"/>
    <w:basedOn w:val="a1"/>
    <w:link w:val="af6"/>
    <w:uiPriority w:val="99"/>
    <w:semiHidden/>
    <w:rsid w:val="00E0220F"/>
    <w:rPr>
      <w:rFonts w:ascii="Times New Roman" w:hAnsi="Times New Roman"/>
      <w:sz w:val="24"/>
      <w:szCs w:val="24"/>
    </w:rPr>
  </w:style>
  <w:style w:type="paragraph" w:styleId="16">
    <w:name w:val="toc 1"/>
    <w:basedOn w:val="a0"/>
    <w:next w:val="a0"/>
    <w:autoRedefine/>
    <w:uiPriority w:val="99"/>
    <w:rPr>
      <w:rFonts w:cs="Times New Roman"/>
    </w:rPr>
  </w:style>
  <w:style w:type="paragraph" w:styleId="22">
    <w:name w:val="toc 2"/>
    <w:basedOn w:val="a0"/>
    <w:next w:val="a0"/>
    <w:autoRedefine/>
    <w:uiPriority w:val="99"/>
    <w:pPr>
      <w:tabs>
        <w:tab w:val="right" w:leader="dot" w:pos="9629"/>
      </w:tabs>
      <w:ind w:left="-567"/>
    </w:pPr>
    <w:rPr>
      <w:rFonts w:cs="Times New Roman"/>
      <w:b/>
      <w:bCs/>
      <w:noProof/>
    </w:rPr>
  </w:style>
  <w:style w:type="paragraph" w:styleId="30">
    <w:name w:val="toc 3"/>
    <w:basedOn w:val="a0"/>
    <w:next w:val="a0"/>
    <w:autoRedefine/>
    <w:uiPriority w:val="99"/>
    <w:pPr>
      <w:tabs>
        <w:tab w:val="right" w:leader="dot" w:pos="9629"/>
      </w:tabs>
      <w:ind w:left="1134"/>
    </w:pPr>
    <w:rPr>
      <w:rFonts w:cs="Times New Roman"/>
      <w:b/>
      <w:bCs/>
      <w:noProof/>
    </w:rPr>
  </w:style>
  <w:style w:type="paragraph" w:styleId="40">
    <w:name w:val="toc 4"/>
    <w:basedOn w:val="a0"/>
    <w:next w:val="a0"/>
    <w:autoRedefine/>
    <w:uiPriority w:val="99"/>
    <w:pPr>
      <w:ind w:left="851"/>
    </w:pPr>
    <w:rPr>
      <w:rFonts w:cs="Times New Roman"/>
    </w:rPr>
  </w:style>
  <w:style w:type="paragraph" w:styleId="af7">
    <w:name w:val="Balloon Text"/>
    <w:basedOn w:val="a0"/>
    <w:link w:val="23"/>
    <w:uiPriority w:val="99"/>
    <w:rPr>
      <w:rFonts w:ascii="Tahoma" w:hAnsi="Tahoma" w:cs="Tahoma"/>
      <w:sz w:val="16"/>
      <w:szCs w:val="16"/>
    </w:rPr>
  </w:style>
  <w:style w:type="character" w:customStyle="1" w:styleId="23">
    <w:name w:val="Текст выноски Знак2"/>
    <w:basedOn w:val="a1"/>
    <w:link w:val="af7"/>
    <w:uiPriority w:val="99"/>
    <w:rPr>
      <w:rFonts w:ascii="Tahoma" w:hAnsi="Tahoma" w:cs="Tahoma"/>
      <w:sz w:val="16"/>
      <w:szCs w:val="16"/>
    </w:rPr>
  </w:style>
  <w:style w:type="paragraph" w:customStyle="1" w:styleId="af8">
    <w:name w:val="Обычный с первой строкой"/>
    <w:basedOn w:val="a0"/>
    <w:uiPriority w:val="99"/>
    <w:pPr>
      <w:suppressAutoHyphens/>
      <w:ind w:firstLine="567"/>
      <w:jc w:val="both"/>
    </w:pPr>
    <w:rPr>
      <w:rFonts w:cs="Times New Roman"/>
      <w:sz w:val="28"/>
      <w:szCs w:val="28"/>
      <w:lang w:eastAsia="ar-SA"/>
    </w:rPr>
  </w:style>
  <w:style w:type="paragraph" w:customStyle="1" w:styleId="af9">
    <w:name w:val="Содержимое таблицы"/>
    <w:basedOn w:val="a0"/>
    <w:uiPriority w:val="99"/>
    <w:pPr>
      <w:suppressLineNumbers/>
      <w:suppressAutoHyphens/>
    </w:pPr>
    <w:rPr>
      <w:rFonts w:cs="Times New Roman"/>
      <w:lang w:eastAsia="ar-SA"/>
    </w:rPr>
  </w:style>
  <w:style w:type="paragraph" w:customStyle="1" w:styleId="Label">
    <w:name w:val="Label"/>
    <w:basedOn w:val="a0"/>
    <w:uiPriority w:val="99"/>
    <w:pPr>
      <w:suppressAutoHyphens/>
      <w:spacing w:before="120"/>
    </w:pPr>
    <w:rPr>
      <w:rFonts w:ascii="Antiqua" w:hAnsi="Antiqua" w:cs="Antiqua"/>
      <w:sz w:val="17"/>
      <w:szCs w:val="17"/>
      <w:lang w:val="en-US" w:eastAsia="ar-SA"/>
    </w:rPr>
  </w:style>
  <w:style w:type="paragraph" w:customStyle="1" w:styleId="Aeiiai">
    <w:name w:val="Aei?iai?"/>
    <w:basedOn w:val="a0"/>
    <w:uiPriority w:val="99"/>
    <w:pPr>
      <w:suppressAutoHyphens/>
      <w:jc w:val="center"/>
    </w:pPr>
    <w:rPr>
      <w:rFonts w:ascii="AGGal" w:hAnsi="AGGal" w:cs="AGGal"/>
      <w:sz w:val="22"/>
      <w:szCs w:val="22"/>
      <w:lang w:eastAsia="ar-SA"/>
    </w:rPr>
  </w:style>
  <w:style w:type="character" w:styleId="afa">
    <w:name w:val="FollowedHyperlink"/>
    <w:basedOn w:val="a1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17">
    <w:name w:val="Основной шрифт абзаца1"/>
    <w:uiPriority w:val="99"/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</w:style>
  <w:style w:type="character" w:customStyle="1" w:styleId="18">
    <w:name w:val="Заголовок 1 Знак"/>
    <w:uiPriority w:val="99"/>
  </w:style>
  <w:style w:type="character" w:customStyle="1" w:styleId="coordinatesplainlinksneverexpand">
    <w:name w:val="coordinates plainlinksneverexpand"/>
    <w:uiPriority w:val="99"/>
  </w:style>
  <w:style w:type="character" w:customStyle="1" w:styleId="19">
    <w:name w:val="Номер страницы1"/>
    <w:uiPriority w:val="99"/>
  </w:style>
  <w:style w:type="character" w:customStyle="1" w:styleId="afb">
    <w:name w:val="Верхний колонтитул Знак"/>
    <w:uiPriority w:val="99"/>
  </w:style>
  <w:style w:type="character" w:customStyle="1" w:styleId="afc">
    <w:name w:val="Нижний колонтитул Знак"/>
    <w:uiPriority w:val="99"/>
  </w:style>
  <w:style w:type="character" w:customStyle="1" w:styleId="afd">
    <w:name w:val="Текст выноски Знак"/>
    <w:uiPriority w:val="99"/>
  </w:style>
  <w:style w:type="character" w:customStyle="1" w:styleId="WW-Absatz-Standardschriftart11">
    <w:name w:val="WW-Absatz-Standardschriftart11"/>
    <w:uiPriority w:val="99"/>
  </w:style>
  <w:style w:type="character" w:customStyle="1" w:styleId="afe">
    <w:name w:val="Маркеры списка"/>
    <w:uiPriority w:val="99"/>
    <w:rPr>
      <w:rFonts w:ascii="OpenSymbol" w:eastAsia="Times New Roman" w:hAnsi="OpenSymbol" w:cs="OpenSymbol"/>
    </w:rPr>
  </w:style>
  <w:style w:type="character" w:customStyle="1" w:styleId="RTFNum31">
    <w:name w:val="RTF_Num 3 1"/>
    <w:uiPriority w:val="99"/>
  </w:style>
  <w:style w:type="character" w:styleId="aff">
    <w:name w:val="Strong"/>
    <w:basedOn w:val="a1"/>
    <w:uiPriority w:val="99"/>
    <w:qFormat/>
    <w:rPr>
      <w:b/>
      <w:bCs/>
    </w:rPr>
  </w:style>
  <w:style w:type="character" w:customStyle="1" w:styleId="RTFNum21">
    <w:name w:val="RTF_Num 2 1"/>
    <w:uiPriority w:val="99"/>
  </w:style>
  <w:style w:type="character" w:customStyle="1" w:styleId="32">
    <w:name w:val="Заголовок 3 Знак"/>
    <w:uiPriority w:val="99"/>
    <w:rPr>
      <w:rFonts w:ascii="Arial" w:hAnsi="Arial" w:cs="Arial"/>
      <w:b/>
      <w:bCs/>
      <w:sz w:val="26"/>
      <w:szCs w:val="26"/>
    </w:rPr>
  </w:style>
  <w:style w:type="character" w:customStyle="1" w:styleId="42">
    <w:name w:val="Заголовок 4 Знак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24">
    <w:name w:val="Заголовок 2 Знак"/>
    <w:uiPriority w:val="99"/>
    <w:rPr>
      <w:rFonts w:ascii="Cambria" w:hAnsi="Cambria" w:cs="Cambria"/>
      <w:b/>
      <w:bCs/>
      <w:i/>
      <w:iCs/>
      <w:color w:val="auto"/>
      <w:sz w:val="28"/>
      <w:szCs w:val="28"/>
    </w:rPr>
  </w:style>
  <w:style w:type="character" w:customStyle="1" w:styleId="Absatz-Standardschriftart">
    <w:name w:val="Absatz-Standardschriftart"/>
    <w:uiPriority w:val="99"/>
  </w:style>
  <w:style w:type="character" w:customStyle="1" w:styleId="110">
    <w:name w:val="Основной шрифт абзаца11"/>
    <w:uiPriority w:val="99"/>
  </w:style>
  <w:style w:type="character" w:customStyle="1" w:styleId="aff0">
    <w:name w:val="Основной текст Знак"/>
    <w:uiPriority w:val="99"/>
    <w:rPr>
      <w:rFonts w:ascii="Times New Roman" w:hAnsi="Times New Roman" w:cs="Times New Roman"/>
      <w:color w:val="auto"/>
      <w:sz w:val="20"/>
      <w:szCs w:val="20"/>
    </w:rPr>
  </w:style>
  <w:style w:type="character" w:customStyle="1" w:styleId="aff1">
    <w:name w:val="Название Знак"/>
    <w:uiPriority w:val="99"/>
    <w:rPr>
      <w:rFonts w:ascii="Times New Roman" w:hAnsi="Times New Roman" w:cs="Times New Roman"/>
      <w:i/>
      <w:iCs/>
      <w:color w:val="auto"/>
      <w:sz w:val="24"/>
      <w:szCs w:val="24"/>
    </w:rPr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-Absatz-Standardschriftart111">
    <w:name w:val="WW-Absatz-Standardschriftart111"/>
    <w:uiPriority w:val="99"/>
  </w:style>
  <w:style w:type="character" w:customStyle="1" w:styleId="WW8Num3z0">
    <w:name w:val="WW8Num3z0"/>
    <w:uiPriority w:val="99"/>
    <w:rPr>
      <w:rFonts w:ascii="Times New Roman" w:hAnsi="Times New Roman" w:cs="Times New Roman"/>
    </w:rPr>
  </w:style>
  <w:style w:type="character" w:customStyle="1" w:styleId="WW8Num4z0">
    <w:name w:val="WW8Num4z0"/>
    <w:uiPriority w:val="99"/>
    <w:rPr>
      <w:rFonts w:ascii="Times New Roman" w:hAnsi="Times New Roman" w:cs="Times New Roman"/>
    </w:rPr>
  </w:style>
  <w:style w:type="character" w:customStyle="1" w:styleId="WW8Num7z0">
    <w:name w:val="WW8Num7z0"/>
    <w:uiPriority w:val="99"/>
    <w:rPr>
      <w:rFonts w:ascii="Times New Roman" w:hAnsi="Times New Roman" w:cs="Times New Roman"/>
    </w:rPr>
  </w:style>
  <w:style w:type="character" w:customStyle="1" w:styleId="WW8Num9z0">
    <w:name w:val="WW8Num9z0"/>
    <w:uiPriority w:val="99"/>
    <w:rPr>
      <w:rFonts w:ascii="Times New Roman" w:hAnsi="Times New Roman" w:cs="Times New Roman"/>
    </w:rPr>
  </w:style>
  <w:style w:type="character" w:customStyle="1" w:styleId="WW8Num10z0">
    <w:name w:val="WW8Num10z0"/>
    <w:uiPriority w:val="99"/>
    <w:rPr>
      <w:rFonts w:ascii="Times New Roman" w:hAnsi="Times New Roman" w:cs="Times New Roman"/>
    </w:rPr>
  </w:style>
  <w:style w:type="character" w:customStyle="1" w:styleId="WW8Num11z0">
    <w:name w:val="WW8Num11z0"/>
    <w:uiPriority w:val="99"/>
    <w:rPr>
      <w:rFonts w:ascii="Times New Roman" w:hAnsi="Times New Roman" w:cs="Times New Roman"/>
    </w:rPr>
  </w:style>
  <w:style w:type="character" w:customStyle="1" w:styleId="WW8Num12z0">
    <w:name w:val="WW8Num12z0"/>
    <w:uiPriority w:val="99"/>
    <w:rPr>
      <w:rFonts w:ascii="Times New Roman" w:hAnsi="Times New Roman" w:cs="Times New Roman"/>
    </w:rPr>
  </w:style>
  <w:style w:type="character" w:customStyle="1" w:styleId="WW8Num13z0">
    <w:name w:val="WW8Num13z0"/>
    <w:uiPriority w:val="99"/>
    <w:rPr>
      <w:rFonts w:ascii="Times New Roman" w:hAnsi="Times New Roman" w:cs="Times New Roman"/>
    </w:rPr>
  </w:style>
  <w:style w:type="character" w:customStyle="1" w:styleId="WW8Num17z0">
    <w:name w:val="WW8Num17z0"/>
    <w:uiPriority w:val="99"/>
    <w:rPr>
      <w:rFonts w:ascii="Times New Roman" w:hAnsi="Times New Roman" w:cs="Times New Roman"/>
    </w:rPr>
  </w:style>
  <w:style w:type="character" w:customStyle="1" w:styleId="WW8Num20z0">
    <w:name w:val="WW8Num20z0"/>
    <w:uiPriority w:val="99"/>
    <w:rPr>
      <w:rFonts w:ascii="Times New Roman" w:hAnsi="Times New Roman" w:cs="Times New Roman"/>
    </w:rPr>
  </w:style>
  <w:style w:type="character" w:customStyle="1" w:styleId="WW8Num21z0">
    <w:name w:val="WW8Num21z0"/>
    <w:uiPriority w:val="99"/>
    <w:rPr>
      <w:rFonts w:ascii="Times New Roman" w:hAnsi="Times New Roman" w:cs="Times New Roman"/>
    </w:rPr>
  </w:style>
  <w:style w:type="character" w:customStyle="1" w:styleId="WW8Num22z0">
    <w:name w:val="WW8Num22z0"/>
    <w:uiPriority w:val="99"/>
  </w:style>
  <w:style w:type="character" w:customStyle="1" w:styleId="WW8Num23z0">
    <w:name w:val="WW8Num23z0"/>
    <w:uiPriority w:val="99"/>
    <w:rPr>
      <w:rFonts w:ascii="Times New Roman" w:hAnsi="Times New Roman" w:cs="Times New Roman"/>
    </w:rPr>
  </w:style>
  <w:style w:type="character" w:customStyle="1" w:styleId="WW8Num24z0">
    <w:name w:val="WW8Num24z0"/>
    <w:uiPriority w:val="99"/>
    <w:rPr>
      <w:rFonts w:ascii="Times New Roman" w:hAnsi="Times New Roman" w:cs="Times New Roman"/>
    </w:rPr>
  </w:style>
  <w:style w:type="character" w:customStyle="1" w:styleId="WW8Num29z0">
    <w:name w:val="WW8Num29z0"/>
    <w:uiPriority w:val="99"/>
    <w:rPr>
      <w:rFonts w:ascii="Times New Roman" w:hAnsi="Times New Roman" w:cs="Times New Roman"/>
    </w:rPr>
  </w:style>
  <w:style w:type="character" w:customStyle="1" w:styleId="WW8Num29z1">
    <w:name w:val="WW8Num29z1"/>
    <w:uiPriority w:val="99"/>
    <w:rPr>
      <w:rFonts w:ascii="Courier New" w:hAnsi="Courier New" w:cs="Courier New"/>
    </w:rPr>
  </w:style>
  <w:style w:type="character" w:customStyle="1" w:styleId="WW8Num29z2">
    <w:name w:val="WW8Num29z2"/>
    <w:uiPriority w:val="99"/>
    <w:rPr>
      <w:rFonts w:ascii="Wingdings" w:hAnsi="Wingdings" w:cs="Wingdings"/>
    </w:rPr>
  </w:style>
  <w:style w:type="character" w:customStyle="1" w:styleId="WW8Num29z3">
    <w:name w:val="WW8Num29z3"/>
    <w:uiPriority w:val="99"/>
    <w:rPr>
      <w:rFonts w:ascii="Symbol" w:hAnsi="Symbol" w:cs="Symbol"/>
    </w:rPr>
  </w:style>
  <w:style w:type="character" w:customStyle="1" w:styleId="WW8Num31z0">
    <w:name w:val="WW8Num31z0"/>
    <w:uiPriority w:val="99"/>
    <w:rPr>
      <w:rFonts w:ascii="Times New Roman" w:hAnsi="Times New Roman" w:cs="Times New Roman"/>
    </w:rPr>
  </w:style>
  <w:style w:type="character" w:customStyle="1" w:styleId="WW8Num32z0">
    <w:name w:val="WW8Num32z0"/>
    <w:uiPriority w:val="99"/>
    <w:rPr>
      <w:rFonts w:ascii="Times New Roman" w:hAnsi="Times New Roman" w:cs="Times New Roman"/>
    </w:rPr>
  </w:style>
  <w:style w:type="character" w:customStyle="1" w:styleId="WW8Num33z0">
    <w:name w:val="WW8Num33z0"/>
    <w:uiPriority w:val="99"/>
    <w:rPr>
      <w:rFonts w:ascii="Times New Roman" w:hAnsi="Times New Roman" w:cs="Times New Roman"/>
    </w:rPr>
  </w:style>
  <w:style w:type="character" w:customStyle="1" w:styleId="WW8Num36z0">
    <w:name w:val="WW8Num36z0"/>
    <w:uiPriority w:val="99"/>
    <w:rPr>
      <w:rFonts w:ascii="Times New Roman" w:hAnsi="Times New Roman" w:cs="Times New Roman"/>
    </w:rPr>
  </w:style>
  <w:style w:type="character" w:customStyle="1" w:styleId="WW8Num38z0">
    <w:name w:val="WW8Num38z0"/>
    <w:uiPriority w:val="99"/>
    <w:rPr>
      <w:rFonts w:ascii="Times New Roman" w:hAnsi="Times New Roman" w:cs="Times New Roman"/>
    </w:rPr>
  </w:style>
  <w:style w:type="character" w:customStyle="1" w:styleId="WW8Num40z0">
    <w:name w:val="WW8Num40z0"/>
    <w:uiPriority w:val="99"/>
    <w:rPr>
      <w:rFonts w:ascii="Times New Roman" w:hAnsi="Times New Roman" w:cs="Times New Roman"/>
    </w:rPr>
  </w:style>
  <w:style w:type="character" w:customStyle="1" w:styleId="WW8Num40z1">
    <w:name w:val="WW8Num40z1"/>
    <w:uiPriority w:val="99"/>
    <w:rPr>
      <w:rFonts w:ascii="Courier New" w:hAnsi="Courier New" w:cs="Courier New"/>
    </w:rPr>
  </w:style>
  <w:style w:type="character" w:customStyle="1" w:styleId="WW8Num40z2">
    <w:name w:val="WW8Num40z2"/>
    <w:uiPriority w:val="99"/>
    <w:rPr>
      <w:rFonts w:ascii="Wingdings" w:hAnsi="Wingdings" w:cs="Wingdings"/>
    </w:rPr>
  </w:style>
  <w:style w:type="character" w:customStyle="1" w:styleId="WW8Num40z3">
    <w:name w:val="WW8Num40z3"/>
    <w:uiPriority w:val="99"/>
    <w:rPr>
      <w:rFonts w:ascii="Symbol" w:hAnsi="Symbol" w:cs="Symbol"/>
    </w:rPr>
  </w:style>
  <w:style w:type="character" w:customStyle="1" w:styleId="WW8Num41z0">
    <w:name w:val="WW8Num41z0"/>
    <w:uiPriority w:val="99"/>
    <w:rPr>
      <w:rFonts w:ascii="Times New Roman" w:hAnsi="Times New Roman" w:cs="Times New Roman"/>
    </w:rPr>
  </w:style>
  <w:style w:type="character" w:customStyle="1" w:styleId="WW8Num42z0">
    <w:name w:val="WW8Num42z0"/>
    <w:uiPriority w:val="99"/>
    <w:rPr>
      <w:rFonts w:ascii="Times New Roman" w:hAnsi="Times New Roman" w:cs="Times New Roman"/>
    </w:rPr>
  </w:style>
  <w:style w:type="character" w:customStyle="1" w:styleId="WW8NumSt15z0">
    <w:name w:val="WW8NumSt15z0"/>
    <w:uiPriority w:val="99"/>
    <w:rPr>
      <w:rFonts w:ascii="Wingdings" w:hAnsi="Wingdings" w:cs="Wingdings"/>
      <w:b/>
      <w:bCs/>
      <w:i/>
      <w:iCs/>
      <w:sz w:val="28"/>
      <w:szCs w:val="28"/>
      <w:u w:val="none"/>
    </w:rPr>
  </w:style>
  <w:style w:type="character" w:customStyle="1" w:styleId="aff2">
    <w:name w:val="Символ сноски"/>
    <w:uiPriority w:val="99"/>
    <w:rPr>
      <w:vertAlign w:val="superscript"/>
    </w:rPr>
  </w:style>
  <w:style w:type="character" w:customStyle="1" w:styleId="aff3">
    <w:name w:val="Подзаголовок Знак"/>
    <w:uiPriority w:val="99"/>
    <w:rPr>
      <w:rFonts w:ascii="Arial" w:eastAsia="Times New Roman" w:hAnsi="Arial" w:cs="Arial"/>
      <w:i/>
      <w:iCs/>
      <w:color w:val="auto"/>
      <w:sz w:val="28"/>
      <w:szCs w:val="28"/>
    </w:rPr>
  </w:style>
  <w:style w:type="character" w:customStyle="1" w:styleId="aff4">
    <w:name w:val="Основной текст с отступом Знак"/>
    <w:uiPriority w:val="99"/>
    <w:rPr>
      <w:rFonts w:ascii="Times New Roman" w:hAnsi="Times New Roman" w:cs="Times New Roman"/>
      <w:sz w:val="20"/>
      <w:szCs w:val="20"/>
    </w:rPr>
  </w:style>
  <w:style w:type="character" w:customStyle="1" w:styleId="aff5">
    <w:name w:val="Текст сноски Знак"/>
    <w:uiPriority w:val="99"/>
    <w:rPr>
      <w:rFonts w:ascii="Arial Narrow" w:hAnsi="Arial Narrow" w:cs="Arial Narrow"/>
      <w:sz w:val="20"/>
      <w:szCs w:val="20"/>
    </w:rPr>
  </w:style>
  <w:style w:type="character" w:customStyle="1" w:styleId="HTML0">
    <w:name w:val="Стандартный HTML Знак"/>
    <w:uiPriority w:val="99"/>
    <w:rPr>
      <w:rFonts w:ascii="Courier New" w:hAnsi="Courier New" w:cs="Courier New"/>
      <w:sz w:val="20"/>
      <w:szCs w:val="20"/>
    </w:rPr>
  </w:style>
  <w:style w:type="character" w:customStyle="1" w:styleId="z-">
    <w:name w:val="z-Начало формы Знак"/>
    <w:uiPriority w:val="99"/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uiPriority w:val="99"/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uiPriority w:val="99"/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uiPriority w:val="99"/>
    <w:rPr>
      <w:rFonts w:ascii="Arial" w:hAnsi="Arial" w:cs="Arial"/>
      <w:vanish/>
      <w:sz w:val="16"/>
      <w:szCs w:val="16"/>
    </w:rPr>
  </w:style>
  <w:style w:type="character" w:customStyle="1" w:styleId="1a">
    <w:name w:val="Текст выноски Знак1"/>
    <w:uiPriority w:val="99"/>
    <w:rPr>
      <w:rFonts w:ascii="Times New Roman" w:hAnsi="Times New Roman" w:cs="Times New Roman"/>
      <w:color w:val="auto"/>
      <w:sz w:val="20"/>
      <w:szCs w:val="20"/>
    </w:rPr>
  </w:style>
  <w:style w:type="paragraph" w:customStyle="1" w:styleId="aff6">
    <w:name w:val="Заголовок"/>
    <w:next w:val="a5"/>
    <w:uiPriority w:val="99"/>
    <w:pPr>
      <w:keepNext/>
      <w:suppressLineNumbers/>
      <w:suppressAutoHyphens/>
      <w:spacing w:before="120" w:line="100" w:lineRule="atLeast"/>
    </w:pPr>
    <w:rPr>
      <w:rFonts w:ascii="Arial" w:hAnsi="Arial" w:cs="Arial"/>
      <w:b/>
      <w:bCs/>
      <w:i/>
      <w:iCs/>
      <w:kern w:val="1"/>
      <w:sz w:val="28"/>
      <w:szCs w:val="28"/>
      <w:lang w:eastAsia="ar-SA"/>
    </w:rPr>
  </w:style>
  <w:style w:type="paragraph" w:styleId="aff7">
    <w:name w:val="List"/>
    <w:basedOn w:val="a0"/>
    <w:uiPriority w:val="99"/>
    <w:pPr>
      <w:widowControl w:val="0"/>
      <w:suppressAutoHyphens/>
      <w:spacing w:after="200" w:line="276" w:lineRule="auto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paragraph" w:customStyle="1" w:styleId="25">
    <w:name w:val="Название2"/>
    <w:basedOn w:val="a0"/>
    <w:uiPriority w:val="99"/>
    <w:pPr>
      <w:suppressLineNumbers/>
      <w:tabs>
        <w:tab w:val="left" w:pos="709"/>
      </w:tabs>
      <w:suppressAutoHyphens/>
      <w:overflowPunct w:val="0"/>
      <w:spacing w:before="120" w:after="120" w:line="100" w:lineRule="atLeast"/>
    </w:pPr>
    <w:rPr>
      <w:rFonts w:ascii="Tahoma" w:hAnsi="Tahoma" w:cs="Tahoma"/>
      <w:i/>
      <w:iCs/>
      <w:kern w:val="1"/>
      <w:lang w:eastAsia="ar-SA"/>
    </w:rPr>
  </w:style>
  <w:style w:type="paragraph" w:customStyle="1" w:styleId="26">
    <w:name w:val="Указатель2"/>
    <w:basedOn w:val="a0"/>
    <w:uiPriority w:val="99"/>
    <w:pPr>
      <w:suppressLineNumbers/>
      <w:tabs>
        <w:tab w:val="left" w:pos="709"/>
      </w:tabs>
      <w:suppressAutoHyphens/>
      <w:overflowPunct w:val="0"/>
      <w:spacing w:line="100" w:lineRule="atLeast"/>
    </w:pPr>
    <w:rPr>
      <w:rFonts w:ascii="Tahoma" w:hAnsi="Tahoma" w:cs="Tahoma"/>
      <w:kern w:val="1"/>
      <w:lang w:eastAsia="ar-SA"/>
    </w:rPr>
  </w:style>
  <w:style w:type="paragraph" w:customStyle="1" w:styleId="1b">
    <w:name w:val="Указатель1"/>
    <w:uiPriority w:val="99"/>
    <w:pPr>
      <w:widowControl w:val="0"/>
      <w:suppressLineNumbers/>
      <w:suppressAutoHyphens/>
      <w:spacing w:after="200" w:line="276" w:lineRule="auto"/>
    </w:pPr>
    <w:rPr>
      <w:rFonts w:ascii="Calibri" w:eastAsia="Arial Unicode MS" w:hAnsi="Calibri" w:cs="Calibri"/>
      <w:kern w:val="1"/>
      <w:lang w:eastAsia="ar-SA"/>
    </w:rPr>
  </w:style>
  <w:style w:type="paragraph" w:styleId="aff8">
    <w:name w:val="Subtitle"/>
    <w:basedOn w:val="a0"/>
    <w:next w:val="a5"/>
    <w:link w:val="1c"/>
    <w:uiPriority w:val="99"/>
    <w:qFormat/>
    <w:pPr>
      <w:widowControl w:val="0"/>
      <w:suppressAutoHyphens/>
      <w:spacing w:after="200" w:line="276" w:lineRule="auto"/>
      <w:jc w:val="center"/>
    </w:pPr>
    <w:rPr>
      <w:rFonts w:ascii="Calibri" w:eastAsia="Arial Unicode MS" w:hAnsi="Calibri" w:cs="Calibri"/>
      <w:i/>
      <w:iCs/>
      <w:kern w:val="1"/>
      <w:sz w:val="28"/>
      <w:szCs w:val="28"/>
      <w:lang w:eastAsia="ar-SA"/>
    </w:rPr>
  </w:style>
  <w:style w:type="character" w:customStyle="1" w:styleId="1c">
    <w:name w:val="Подзаголовок Знак1"/>
    <w:basedOn w:val="a1"/>
    <w:link w:val="aff8"/>
    <w:uiPriority w:val="99"/>
    <w:rPr>
      <w:rFonts w:ascii="Calibri" w:eastAsia="Arial Unicode MS" w:hAnsi="Calibri" w:cs="Calibri"/>
      <w:i/>
      <w:iCs/>
      <w:kern w:val="1"/>
      <w:sz w:val="28"/>
      <w:szCs w:val="28"/>
      <w:lang w:val="ru-RU" w:eastAsia="ar-SA" w:bidi="ar-SA"/>
    </w:rPr>
  </w:style>
  <w:style w:type="paragraph" w:customStyle="1" w:styleId="210">
    <w:name w:val="Основной текст 21"/>
    <w:uiPriority w:val="99"/>
    <w:pPr>
      <w:widowControl w:val="0"/>
      <w:suppressAutoHyphens/>
      <w:spacing w:after="200" w:line="276" w:lineRule="auto"/>
    </w:pPr>
    <w:rPr>
      <w:rFonts w:ascii="Calibri" w:eastAsia="Arial Unicode MS" w:hAnsi="Calibri" w:cs="Calibri"/>
      <w:kern w:val="1"/>
      <w:lang w:eastAsia="ar-SA"/>
    </w:rPr>
  </w:style>
  <w:style w:type="paragraph" w:customStyle="1" w:styleId="1d">
    <w:name w:val="Текст выноски1"/>
    <w:uiPriority w:val="99"/>
    <w:pPr>
      <w:widowControl w:val="0"/>
      <w:suppressAutoHyphens/>
      <w:spacing w:after="200" w:line="276" w:lineRule="auto"/>
    </w:pPr>
    <w:rPr>
      <w:rFonts w:ascii="Calibri" w:eastAsia="Arial Unicode MS" w:hAnsi="Calibri" w:cs="Calibri"/>
      <w:kern w:val="1"/>
      <w:lang w:eastAsia="ar-SA"/>
    </w:rPr>
  </w:style>
  <w:style w:type="paragraph" w:customStyle="1" w:styleId="aff9">
    <w:name w:val="Заголовок таблицы"/>
    <w:uiPriority w:val="99"/>
    <w:pPr>
      <w:widowControl w:val="0"/>
      <w:suppressLineNumbers/>
      <w:suppressAutoHyphens/>
      <w:spacing w:after="200" w:line="276" w:lineRule="auto"/>
      <w:jc w:val="center"/>
    </w:pPr>
    <w:rPr>
      <w:rFonts w:ascii="Calibri" w:eastAsia="Arial Unicode MS" w:hAnsi="Calibri" w:cs="Calibri"/>
      <w:b/>
      <w:bCs/>
      <w:kern w:val="1"/>
      <w:lang w:eastAsia="ar-SA"/>
    </w:rPr>
  </w:style>
  <w:style w:type="paragraph" w:customStyle="1" w:styleId="ConsPlusNonformat">
    <w:name w:val="ConsPlusNonformat"/>
    <w:uiPriority w:val="99"/>
    <w:pPr>
      <w:tabs>
        <w:tab w:val="left" w:pos="709"/>
      </w:tabs>
      <w:suppressAutoHyphens/>
      <w:spacing w:line="200" w:lineRule="atLeast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ConsPlusTitle">
    <w:name w:val="ConsPlusTitle"/>
    <w:uiPriority w:val="99"/>
    <w:pPr>
      <w:tabs>
        <w:tab w:val="left" w:pos="709"/>
      </w:tabs>
      <w:suppressAutoHyphens/>
      <w:spacing w:line="200" w:lineRule="atLeast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1e">
    <w:name w:val="Название1"/>
    <w:uiPriority w:val="99"/>
    <w:pPr>
      <w:widowControl w:val="0"/>
      <w:suppressLineNumbers/>
      <w:suppressAutoHyphens/>
      <w:spacing w:before="120" w:after="120" w:line="100" w:lineRule="atLeast"/>
    </w:pPr>
    <w:rPr>
      <w:rFonts w:ascii="Arial" w:hAnsi="Arial" w:cs="Arial"/>
      <w:i/>
      <w:iCs/>
      <w:kern w:val="1"/>
      <w:sz w:val="20"/>
      <w:szCs w:val="20"/>
      <w:lang w:eastAsia="ar-SA"/>
    </w:rPr>
  </w:style>
  <w:style w:type="paragraph" w:customStyle="1" w:styleId="111">
    <w:name w:val="Указатель11"/>
    <w:uiPriority w:val="99"/>
    <w:pPr>
      <w:widowControl w:val="0"/>
      <w:suppressLineNumbers/>
      <w:suppressAutoHyphens/>
      <w:spacing w:line="100" w:lineRule="atLeast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27">
    <w:name w:val="Знак2"/>
    <w:uiPriority w:val="99"/>
    <w:pPr>
      <w:widowControl w:val="0"/>
      <w:suppressAutoHyphens/>
      <w:spacing w:after="160" w:line="240" w:lineRule="exact"/>
    </w:pPr>
    <w:rPr>
      <w:rFonts w:ascii="Verdana" w:hAnsi="Verdana" w:cs="Verdana"/>
      <w:kern w:val="1"/>
      <w:sz w:val="24"/>
      <w:szCs w:val="24"/>
      <w:lang w:val="en-US" w:eastAsia="ar-SA"/>
    </w:rPr>
  </w:style>
  <w:style w:type="paragraph" w:customStyle="1" w:styleId="affa">
    <w:name w:val="Содержимое врезки"/>
    <w:uiPriority w:val="99"/>
    <w:pPr>
      <w:widowControl w:val="0"/>
      <w:suppressAutoHyphens/>
      <w:overflowPunct w:val="0"/>
      <w:spacing w:line="100" w:lineRule="atLeast"/>
      <w:jc w:val="both"/>
    </w:pPr>
    <w:rPr>
      <w:rFonts w:ascii="Calibri" w:eastAsia="Arial Unicode MS" w:hAnsi="Calibri" w:cs="Calibri"/>
      <w:kern w:val="1"/>
      <w:lang w:eastAsia="ar-SA"/>
    </w:rPr>
  </w:style>
  <w:style w:type="paragraph" w:customStyle="1" w:styleId="1f">
    <w:name w:val="заголовок 1"/>
    <w:uiPriority w:val="99"/>
    <w:pPr>
      <w:keepNext/>
      <w:widowControl w:val="0"/>
      <w:suppressAutoHyphens/>
      <w:spacing w:line="100" w:lineRule="atLeast"/>
      <w:jc w:val="right"/>
    </w:pPr>
    <w:rPr>
      <w:rFonts w:ascii="Arial" w:hAnsi="Arial" w:cs="Arial"/>
      <w:b/>
      <w:bCs/>
      <w:kern w:val="1"/>
      <w:sz w:val="28"/>
      <w:szCs w:val="28"/>
      <w:lang w:eastAsia="ar-SA"/>
    </w:rPr>
  </w:style>
  <w:style w:type="paragraph" w:customStyle="1" w:styleId="1f0">
    <w:name w:val="Название объекта1"/>
    <w:uiPriority w:val="99"/>
    <w:pPr>
      <w:widowControl w:val="0"/>
      <w:suppressAutoHyphens/>
      <w:spacing w:line="100" w:lineRule="atLeast"/>
      <w:jc w:val="center"/>
    </w:pPr>
    <w:rPr>
      <w:rFonts w:ascii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211">
    <w:name w:val="Основной текст с отступом 21"/>
    <w:uiPriority w:val="99"/>
    <w:pPr>
      <w:widowControl w:val="0"/>
      <w:suppressAutoHyphens/>
      <w:spacing w:after="120" w:line="480" w:lineRule="auto"/>
      <w:ind w:left="283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customStyle="1" w:styleId="1f1">
    <w:name w:val="Цитата1"/>
    <w:uiPriority w:val="99"/>
    <w:pPr>
      <w:suppressAutoHyphens/>
      <w:spacing w:line="100" w:lineRule="atLeast"/>
      <w:ind w:left="284" w:right="203"/>
    </w:pPr>
    <w:rPr>
      <w:rFonts w:ascii="Times New Roman" w:hAnsi="Times New Roman" w:cs="Times New Roman"/>
      <w:kern w:val="1"/>
      <w:sz w:val="20"/>
      <w:szCs w:val="20"/>
      <w:lang w:eastAsia="ar-SA"/>
    </w:rPr>
  </w:style>
  <w:style w:type="paragraph" w:customStyle="1" w:styleId="1f2">
    <w:name w:val="Текст сноски1"/>
    <w:uiPriority w:val="99"/>
    <w:pPr>
      <w:widowControl w:val="0"/>
      <w:suppressAutoHyphens/>
      <w:spacing w:line="100" w:lineRule="atLeast"/>
    </w:pPr>
    <w:rPr>
      <w:rFonts w:ascii="Arial Narrow" w:hAnsi="Arial Narrow" w:cs="Arial Narrow"/>
      <w:kern w:val="1"/>
      <w:sz w:val="20"/>
      <w:szCs w:val="20"/>
      <w:lang w:eastAsia="ar-SA"/>
    </w:rPr>
  </w:style>
  <w:style w:type="paragraph" w:customStyle="1" w:styleId="affb">
    <w:name w:val="Знак Знак Знак"/>
    <w:uiPriority w:val="99"/>
    <w:pPr>
      <w:widowControl w:val="0"/>
      <w:suppressAutoHyphens/>
      <w:spacing w:after="60" w:line="100" w:lineRule="atLeast"/>
      <w:ind w:firstLine="709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Ieinoie">
    <w:name w:val="Ieino?ie"/>
    <w:uiPriority w:val="99"/>
    <w:pPr>
      <w:widowControl w:val="0"/>
      <w:suppressAutoHyphens/>
      <w:spacing w:line="100" w:lineRule="atLeast"/>
      <w:jc w:val="center"/>
    </w:pPr>
    <w:rPr>
      <w:rFonts w:ascii="AGGal" w:hAnsi="AGGal" w:cs="AGGal"/>
      <w:kern w:val="1"/>
      <w:lang w:eastAsia="ar-SA"/>
    </w:rPr>
  </w:style>
  <w:style w:type="paragraph" w:customStyle="1" w:styleId="1f3">
    <w:name w:val="Обычный (веб)1"/>
    <w:uiPriority w:val="99"/>
    <w:pPr>
      <w:widowControl w:val="0"/>
      <w:suppressAutoHyphens/>
      <w:spacing w:before="72" w:after="72" w:line="100" w:lineRule="atLeast"/>
      <w:ind w:left="432" w:right="432"/>
      <w:jc w:val="both"/>
    </w:pPr>
    <w:rPr>
      <w:rFonts w:ascii="Arial" w:hAnsi="Arial" w:cs="Arial"/>
      <w:kern w:val="1"/>
      <w:sz w:val="18"/>
      <w:szCs w:val="18"/>
      <w:lang w:eastAsia="ar-SA"/>
    </w:rPr>
  </w:style>
  <w:style w:type="paragraph" w:customStyle="1" w:styleId="1f4">
    <w:name w:val="Обычный1"/>
    <w:uiPriority w:val="99"/>
    <w:pPr>
      <w:suppressAutoHyphens/>
      <w:spacing w:line="252" w:lineRule="auto"/>
      <w:ind w:firstLine="220"/>
      <w:jc w:val="both"/>
    </w:pPr>
    <w:rPr>
      <w:rFonts w:ascii="Arial" w:hAnsi="Arial" w:cs="Arial"/>
      <w:b/>
      <w:bCs/>
      <w:kern w:val="1"/>
      <w:sz w:val="18"/>
      <w:szCs w:val="18"/>
      <w:lang w:eastAsia="ar-SA"/>
    </w:rPr>
  </w:style>
  <w:style w:type="paragraph" w:customStyle="1" w:styleId="HTML10">
    <w:name w:val="Стандартный HTML1"/>
    <w:uiPriority w:val="99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textb">
    <w:name w:val="textb"/>
    <w:uiPriority w:val="99"/>
    <w:pPr>
      <w:widowControl w:val="0"/>
      <w:suppressAutoHyphens/>
      <w:spacing w:line="100" w:lineRule="atLeast"/>
    </w:pPr>
    <w:rPr>
      <w:rFonts w:ascii="Arial" w:hAnsi="Arial" w:cs="Arial"/>
      <w:b/>
      <w:bCs/>
      <w:kern w:val="1"/>
      <w:lang w:eastAsia="ar-SA"/>
    </w:rPr>
  </w:style>
  <w:style w:type="paragraph" w:customStyle="1" w:styleId="western">
    <w:name w:val="western"/>
    <w:uiPriority w:val="99"/>
    <w:pPr>
      <w:widowControl w:val="0"/>
      <w:suppressAutoHyphens/>
      <w:spacing w:before="280" w:after="280" w:line="100" w:lineRule="atLeast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customStyle="1" w:styleId="txt">
    <w:name w:val="txt"/>
    <w:uiPriority w:val="99"/>
    <w:pPr>
      <w:widowControl w:val="0"/>
      <w:suppressAutoHyphens/>
      <w:spacing w:before="280" w:after="280" w:line="100" w:lineRule="atLeast"/>
    </w:pPr>
    <w:rPr>
      <w:rFonts w:ascii="Verdana" w:hAnsi="Verdana" w:cs="Verdana"/>
      <w:color w:val="000000"/>
      <w:kern w:val="1"/>
      <w:sz w:val="17"/>
      <w:szCs w:val="17"/>
      <w:lang w:eastAsia="ar-SA"/>
    </w:rPr>
  </w:style>
  <w:style w:type="paragraph" w:customStyle="1" w:styleId="z-11">
    <w:name w:val="z-Начало формы1"/>
    <w:uiPriority w:val="99"/>
    <w:pPr>
      <w:widowControl w:val="0"/>
      <w:pBdr>
        <w:bottom w:val="single" w:sz="6" w:space="1" w:color="000000"/>
      </w:pBdr>
      <w:suppressAutoHyphens/>
      <w:spacing w:line="100" w:lineRule="atLeast"/>
      <w:jc w:val="center"/>
    </w:pPr>
    <w:rPr>
      <w:rFonts w:ascii="Arial" w:eastAsia="Arial Unicode MS" w:hAnsi="Arial" w:cs="Arial"/>
      <w:vanish/>
      <w:kern w:val="1"/>
      <w:sz w:val="16"/>
      <w:szCs w:val="16"/>
      <w:lang w:eastAsia="ar-SA"/>
    </w:rPr>
  </w:style>
  <w:style w:type="paragraph" w:customStyle="1" w:styleId="z-12">
    <w:name w:val="z-Конец формы1"/>
    <w:uiPriority w:val="99"/>
    <w:pPr>
      <w:widowControl w:val="0"/>
      <w:pBdr>
        <w:top w:val="single" w:sz="6" w:space="1" w:color="000000"/>
      </w:pBdr>
      <w:suppressAutoHyphens/>
      <w:spacing w:line="100" w:lineRule="atLeast"/>
      <w:jc w:val="center"/>
    </w:pPr>
    <w:rPr>
      <w:rFonts w:ascii="Arial" w:eastAsia="Arial Unicode MS" w:hAnsi="Arial" w:cs="Arial"/>
      <w:vanish/>
      <w:kern w:val="1"/>
      <w:sz w:val="16"/>
      <w:szCs w:val="16"/>
      <w:lang w:eastAsia="ar-SA"/>
    </w:rPr>
  </w:style>
  <w:style w:type="paragraph" w:styleId="affc">
    <w:name w:val="footnote text"/>
    <w:basedOn w:val="a0"/>
    <w:link w:val="1f5"/>
    <w:uiPriority w:val="99"/>
    <w:rPr>
      <w:rFonts w:ascii="Arial Narrow" w:hAnsi="Arial Narrow" w:cs="Arial Narrow"/>
      <w:sz w:val="20"/>
      <w:szCs w:val="20"/>
      <w:lang w:eastAsia="ar-SA"/>
    </w:rPr>
  </w:style>
  <w:style w:type="character" w:customStyle="1" w:styleId="1f5">
    <w:name w:val="Текст сноски Знак1"/>
    <w:basedOn w:val="a1"/>
    <w:link w:val="affc"/>
    <w:uiPriority w:val="99"/>
    <w:rPr>
      <w:rFonts w:ascii="Arial Narrow" w:hAnsi="Arial Narrow" w:cs="Arial Narrow"/>
      <w:lang w:eastAsia="ar-SA" w:bidi="ar-SA"/>
    </w:rPr>
  </w:style>
  <w:style w:type="paragraph" w:customStyle="1" w:styleId="1f6">
    <w:name w:val="Знак Знак Знак1"/>
    <w:basedOn w:val="a0"/>
    <w:uiPriority w:val="99"/>
    <w:pPr>
      <w:spacing w:after="60"/>
      <w:ind w:firstLine="709"/>
      <w:jc w:val="both"/>
    </w:pPr>
    <w:rPr>
      <w:rFonts w:ascii="Arial" w:hAnsi="Arial" w:cs="Arial"/>
      <w:lang w:eastAsia="ar-SA"/>
    </w:rPr>
  </w:style>
  <w:style w:type="paragraph" w:customStyle="1" w:styleId="28">
    <w:name w:val="Обычный2"/>
    <w:uiPriority w:val="99"/>
    <w:pPr>
      <w:widowControl w:val="0"/>
      <w:suppressAutoHyphens/>
      <w:spacing w:line="252" w:lineRule="auto"/>
      <w:ind w:firstLine="220"/>
      <w:jc w:val="both"/>
    </w:pPr>
    <w:rPr>
      <w:rFonts w:ascii="Arial" w:hAnsi="Arial" w:cs="Arial"/>
      <w:b/>
      <w:bCs/>
      <w:sz w:val="18"/>
      <w:szCs w:val="18"/>
      <w:lang w:eastAsia="ar-SA"/>
    </w:rPr>
  </w:style>
  <w:style w:type="paragraph" w:customStyle="1" w:styleId="Heading">
    <w:name w:val="Heading"/>
    <w:uiPriority w:val="99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z-TopofFormChar">
    <w:name w:val="z-Top of Form Char"/>
    <w:basedOn w:val="a1"/>
    <w:uiPriority w:val="99"/>
    <w:rPr>
      <w:rFonts w:ascii="Arial" w:hAnsi="Arial" w:cs="Arial"/>
      <w:vanish/>
      <w:sz w:val="16"/>
      <w:szCs w:val="16"/>
    </w:rPr>
  </w:style>
  <w:style w:type="paragraph" w:styleId="z-2">
    <w:name w:val="HTML Top of Form"/>
    <w:basedOn w:val="a0"/>
    <w:next w:val="a0"/>
    <w:link w:val="z-20"/>
    <w:hidden/>
    <w:uiPriority w:val="9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0">
    <w:name w:val="z-Начало формы Знак2"/>
    <w:basedOn w:val="a1"/>
    <w:link w:val="z-2"/>
    <w:uiPriority w:val="99"/>
    <w:semiHidden/>
    <w:rsid w:val="00E0220F"/>
    <w:rPr>
      <w:rFonts w:ascii="Arial" w:hAnsi="Arial" w:cs="Arial"/>
      <w:vanish/>
      <w:sz w:val="16"/>
      <w:szCs w:val="16"/>
    </w:rPr>
  </w:style>
  <w:style w:type="character" w:customStyle="1" w:styleId="z-3">
    <w:name w:val="z-Начало формы Знак3"/>
    <w:basedOn w:val="a1"/>
    <w:uiPriority w:val="99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a1"/>
    <w:uiPriority w:val="99"/>
    <w:rPr>
      <w:rFonts w:ascii="Arial" w:hAnsi="Arial" w:cs="Arial"/>
      <w:vanish/>
      <w:sz w:val="16"/>
      <w:szCs w:val="16"/>
    </w:rPr>
  </w:style>
  <w:style w:type="paragraph" w:styleId="z-4">
    <w:name w:val="HTML Bottom of Form"/>
    <w:basedOn w:val="a0"/>
    <w:next w:val="a0"/>
    <w:link w:val="z-21"/>
    <w:hidden/>
    <w:uiPriority w:val="9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1">
    <w:name w:val="z-Конец формы Знак2"/>
    <w:basedOn w:val="a1"/>
    <w:link w:val="z-4"/>
    <w:uiPriority w:val="99"/>
    <w:semiHidden/>
    <w:rsid w:val="00E0220F"/>
    <w:rPr>
      <w:rFonts w:ascii="Arial" w:hAnsi="Arial" w:cs="Arial"/>
      <w:vanish/>
      <w:sz w:val="16"/>
      <w:szCs w:val="16"/>
    </w:rPr>
  </w:style>
  <w:style w:type="character" w:customStyle="1" w:styleId="z-30">
    <w:name w:val="z-Конец формы Знак3"/>
    <w:basedOn w:val="a1"/>
    <w:uiPriority w:val="99"/>
    <w:rPr>
      <w:rFonts w:ascii="Arial" w:hAnsi="Arial" w:cs="Arial"/>
      <w:vanish/>
      <w:sz w:val="16"/>
      <w:szCs w:val="16"/>
    </w:rPr>
  </w:style>
  <w:style w:type="paragraph" w:customStyle="1" w:styleId="variable">
    <w:name w:val="variable"/>
    <w:basedOn w:val="a0"/>
    <w:uiPriority w:val="99"/>
    <w:pPr>
      <w:spacing w:before="100" w:beforeAutospacing="1" w:after="100" w:afterAutospacing="1"/>
    </w:pPr>
    <w:rPr>
      <w:rFonts w:cs="Times New Roman"/>
    </w:rPr>
  </w:style>
  <w:style w:type="paragraph" w:customStyle="1" w:styleId="2">
    <w:name w:val="Нум. список Прил.2"/>
    <w:uiPriority w:val="99"/>
    <w:pPr>
      <w:numPr>
        <w:numId w:val="2"/>
      </w:numPr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29">
    <w:name w:val="Нум. список Прил.2 Знак"/>
    <w:basedOn w:val="a1"/>
    <w:uiPriority w:val="99"/>
    <w:rPr>
      <w:rFonts w:ascii="Times New Roman" w:hAnsi="Times New Roman" w:cs="Times New Roman"/>
      <w:sz w:val="28"/>
      <w:szCs w:val="28"/>
      <w:lang w:val="ru-RU" w:eastAsia="ar-SA" w:bidi="ar-SA"/>
    </w:rPr>
  </w:style>
  <w:style w:type="paragraph" w:customStyle="1" w:styleId="MMTopic4">
    <w:name w:val="MM Topic 4 Знак Знак Знак Знак"/>
    <w:basedOn w:val="4"/>
    <w:uiPriority w:val="99"/>
    <w:pPr>
      <w:keepLines/>
      <w:spacing w:before="200" w:after="0" w:line="276" w:lineRule="auto"/>
    </w:pPr>
    <w:rPr>
      <w:rFonts w:ascii="Cambria" w:hAnsi="Cambria" w:cs="Cambria"/>
      <w:i/>
      <w:iCs/>
      <w:sz w:val="22"/>
      <w:szCs w:val="22"/>
      <w:lang w:eastAsia="en-US"/>
    </w:rPr>
  </w:style>
  <w:style w:type="character" w:customStyle="1" w:styleId="MMTopic40">
    <w:name w:val="MM Topic 4 Знак Знак Знак Знак Знак"/>
    <w:basedOn w:val="42"/>
    <w:uiPriority w:val="99"/>
    <w:rPr>
      <w:rFonts w:ascii="Cambria" w:hAnsi="Cambria" w:cs="Cambria"/>
      <w:b/>
      <w:bCs/>
      <w:i/>
      <w:iCs/>
      <w:color w:val="auto"/>
      <w:sz w:val="22"/>
      <w:szCs w:val="22"/>
      <w:lang w:eastAsia="en-US"/>
    </w:rPr>
  </w:style>
  <w:style w:type="paragraph" w:customStyle="1" w:styleId="MMTopic1">
    <w:name w:val="MM Topic 1"/>
    <w:basedOn w:val="1"/>
    <w:uiPriority w:val="99"/>
    <w:pPr>
      <w:keepLines/>
      <w:spacing w:before="480" w:after="0" w:line="276" w:lineRule="auto"/>
    </w:pPr>
    <w:rPr>
      <w:rFonts w:ascii="Cambria" w:hAnsi="Cambria" w:cs="Cambria"/>
      <w:kern w:val="0"/>
      <w:sz w:val="28"/>
      <w:szCs w:val="28"/>
      <w:lang w:eastAsia="en-US"/>
    </w:rPr>
  </w:style>
  <w:style w:type="character" w:customStyle="1" w:styleId="MMTopic10">
    <w:name w:val="MM Topic 1 Знак"/>
    <w:basedOn w:val="18"/>
    <w:uiPriority w:val="99"/>
    <w:rPr>
      <w:rFonts w:ascii="Cambria" w:hAnsi="Cambria" w:cs="Cambria"/>
      <w:b/>
      <w:bCs/>
      <w:color w:val="auto"/>
      <w:sz w:val="28"/>
      <w:szCs w:val="28"/>
      <w:lang w:eastAsia="en-US"/>
    </w:rPr>
  </w:style>
  <w:style w:type="paragraph" w:styleId="2a">
    <w:name w:val="Body Text Indent 2"/>
    <w:basedOn w:val="a0"/>
    <w:link w:val="2b"/>
    <w:uiPriority w:val="99"/>
    <w:pPr>
      <w:spacing w:after="120" w:line="480" w:lineRule="auto"/>
      <w:ind w:left="283"/>
    </w:pPr>
    <w:rPr>
      <w:rFonts w:cs="Times New Roman"/>
    </w:rPr>
  </w:style>
  <w:style w:type="character" w:customStyle="1" w:styleId="2b">
    <w:name w:val="Основной текст с отступом 2 Знак"/>
    <w:basedOn w:val="a1"/>
    <w:link w:val="2a"/>
    <w:uiPriority w:val="99"/>
    <w:rPr>
      <w:rFonts w:ascii="Times New Roman" w:hAnsi="Times New Roman" w:cs="Times New Roman"/>
      <w:sz w:val="24"/>
      <w:szCs w:val="24"/>
    </w:rPr>
  </w:style>
  <w:style w:type="character" w:customStyle="1" w:styleId="grame">
    <w:name w:val="grame"/>
    <w:basedOn w:val="a1"/>
    <w:uiPriority w:val="99"/>
    <w:rPr>
      <w:rFonts w:ascii="Times New Roman" w:hAnsi="Times New Roman" w:cs="Times New Roman"/>
    </w:rPr>
  </w:style>
  <w:style w:type="paragraph" w:customStyle="1" w:styleId="u">
    <w:name w:val="u"/>
    <w:basedOn w:val="a0"/>
    <w:uiPriority w:val="99"/>
    <w:pPr>
      <w:spacing w:before="100" w:beforeAutospacing="1" w:after="100" w:afterAutospacing="1"/>
    </w:pPr>
    <w:rPr>
      <w:rFonts w:cs="Times New Roman"/>
    </w:rPr>
  </w:style>
  <w:style w:type="paragraph" w:customStyle="1" w:styleId="212">
    <w:name w:val="Список 21"/>
    <w:basedOn w:val="a0"/>
    <w:uiPriority w:val="99"/>
    <w:pPr>
      <w:suppressAutoHyphens/>
      <w:ind w:left="566" w:hanging="283"/>
    </w:pPr>
    <w:rPr>
      <w:rFonts w:ascii="Arial" w:hAnsi="Arial" w:cs="Arial"/>
      <w:kern w:val="32"/>
      <w:sz w:val="20"/>
      <w:szCs w:val="20"/>
      <w:lang w:eastAsia="ar-SA"/>
    </w:rPr>
  </w:style>
  <w:style w:type="character" w:customStyle="1" w:styleId="FontStyle12">
    <w:name w:val="Font Style12"/>
    <w:basedOn w:val="a1"/>
    <w:uiPriority w:val="99"/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styleId="affd">
    <w:name w:val="List Paragraph"/>
    <w:basedOn w:val="a0"/>
    <w:uiPriority w:val="99"/>
    <w:qFormat/>
    <w:pPr>
      <w:tabs>
        <w:tab w:val="left" w:pos="709"/>
      </w:tabs>
      <w:suppressAutoHyphens/>
      <w:overflowPunct w:val="0"/>
      <w:spacing w:line="100" w:lineRule="atLeast"/>
      <w:ind w:left="708"/>
    </w:pPr>
    <w:rPr>
      <w:rFonts w:cs="Times New Roman"/>
      <w:kern w:val="1"/>
      <w:lang w:eastAsia="ar-SA"/>
    </w:rPr>
  </w:style>
  <w:style w:type="character" w:styleId="affe">
    <w:name w:val="Emphasis"/>
    <w:basedOn w:val="a1"/>
    <w:uiPriority w:val="99"/>
    <w:qFormat/>
    <w:rPr>
      <w:rFonts w:ascii="Times New Roman" w:hAnsi="Times New Roman" w:cs="Times New Roman"/>
      <w:i/>
      <w:iCs/>
    </w:rPr>
  </w:style>
  <w:style w:type="character" w:customStyle="1" w:styleId="menu3br">
    <w:name w:val="menu3br"/>
    <w:basedOn w:val="a1"/>
    <w:uiPriority w:val="99"/>
    <w:rPr>
      <w:rFonts w:ascii="Times New Roman" w:hAnsi="Times New Roman" w:cs="Times New Roman"/>
    </w:rPr>
  </w:style>
  <w:style w:type="character" w:customStyle="1" w:styleId="mw-headline">
    <w:name w:val="mw-headline"/>
    <w:basedOn w:val="a1"/>
    <w:uiPriority w:val="99"/>
    <w:rPr>
      <w:rFonts w:ascii="Times New Roman" w:hAnsi="Times New Roman" w:cs="Times New Roman"/>
    </w:rPr>
  </w:style>
  <w:style w:type="character" w:customStyle="1" w:styleId="editsection">
    <w:name w:val="editsection"/>
    <w:basedOn w:val="a1"/>
    <w:uiPriority w:val="99"/>
    <w:rPr>
      <w:rFonts w:ascii="Times New Roman" w:hAnsi="Times New Roman" w:cs="Times New Roman"/>
    </w:rPr>
  </w:style>
  <w:style w:type="paragraph" w:styleId="1f7">
    <w:name w:val="index 1"/>
    <w:basedOn w:val="a0"/>
    <w:next w:val="a0"/>
    <w:autoRedefine/>
    <w:uiPriority w:val="99"/>
    <w:pPr>
      <w:suppressAutoHyphens/>
      <w:overflowPunct w:val="0"/>
      <w:spacing w:line="100" w:lineRule="atLeast"/>
      <w:ind w:left="240" w:hanging="240"/>
    </w:pPr>
    <w:rPr>
      <w:rFonts w:cs="Times New Roman"/>
      <w:kern w:val="1"/>
      <w:lang w:eastAsia="ar-SA"/>
    </w:rPr>
  </w:style>
  <w:style w:type="paragraph" w:styleId="afff">
    <w:name w:val="index heading"/>
    <w:basedOn w:val="a0"/>
    <w:next w:val="1f7"/>
    <w:uiPriority w:val="99"/>
    <w:pPr>
      <w:tabs>
        <w:tab w:val="left" w:pos="709"/>
      </w:tabs>
      <w:suppressAutoHyphens/>
      <w:overflowPunct w:val="0"/>
      <w:spacing w:line="100" w:lineRule="atLeast"/>
    </w:pPr>
    <w:rPr>
      <w:rFonts w:ascii="Cambria" w:hAnsi="Cambria" w:cs="Cambria"/>
      <w:b/>
      <w:bCs/>
      <w:kern w:val="1"/>
      <w:lang w:eastAsia="ar-SA"/>
    </w:rPr>
  </w:style>
  <w:style w:type="paragraph" w:styleId="afff0">
    <w:name w:val="Document Map"/>
    <w:basedOn w:val="a0"/>
    <w:link w:val="afff1"/>
    <w:uiPriority w:val="99"/>
    <w:rPr>
      <w:rFonts w:ascii="Tahoma" w:hAnsi="Tahoma" w:cs="Tahoma"/>
      <w:sz w:val="16"/>
      <w:szCs w:val="16"/>
    </w:rPr>
  </w:style>
  <w:style w:type="character" w:customStyle="1" w:styleId="afff1">
    <w:name w:val="Схема документа Знак"/>
    <w:basedOn w:val="a1"/>
    <w:link w:val="afff0"/>
    <w:uiPriority w:val="99"/>
    <w:rPr>
      <w:rFonts w:ascii="Tahoma" w:hAnsi="Tahoma" w:cs="Tahoma"/>
      <w:sz w:val="16"/>
      <w:szCs w:val="16"/>
    </w:rPr>
  </w:style>
  <w:style w:type="paragraph" w:styleId="afff2">
    <w:name w:val="TOC Heading"/>
    <w:basedOn w:val="1"/>
    <w:next w:val="a0"/>
    <w:uiPriority w:val="99"/>
    <w:qFormat/>
    <w:pPr>
      <w:keepLines/>
      <w:spacing w:before="480" w:after="0" w:line="276" w:lineRule="auto"/>
      <w:outlineLvl w:val="9"/>
    </w:pPr>
    <w:rPr>
      <w:rFonts w:ascii="Cambria" w:hAnsi="Cambria" w:cs="Cambria"/>
      <w:kern w:val="0"/>
      <w:sz w:val="28"/>
      <w:szCs w:val="28"/>
      <w:lang w:eastAsia="en-US"/>
    </w:rPr>
  </w:style>
  <w:style w:type="character" w:customStyle="1" w:styleId="NormalWebChar">
    <w:name w:val="Normal (Web) Char"/>
    <w:aliases w:val="Обычный (Web)1 Char,Обычный (веб) Знак Знак Char,Обычный (Web) Знак Знак Знак Char"/>
    <w:uiPriority w:val="99"/>
    <w:rPr>
      <w:sz w:val="24"/>
      <w:szCs w:val="24"/>
    </w:rPr>
  </w:style>
  <w:style w:type="paragraph" w:styleId="2c">
    <w:name w:val="Body Text 2"/>
    <w:basedOn w:val="a0"/>
    <w:link w:val="2d"/>
    <w:uiPriority w:val="99"/>
    <w:pPr>
      <w:ind w:left="-567" w:firstLine="567"/>
    </w:pPr>
    <w:rPr>
      <w:rFonts w:cs="Times New Roman"/>
      <w:color w:val="FF0000"/>
    </w:rPr>
  </w:style>
  <w:style w:type="character" w:customStyle="1" w:styleId="2d">
    <w:name w:val="Основной текст 2 Знак"/>
    <w:basedOn w:val="a1"/>
    <w:link w:val="2c"/>
    <w:uiPriority w:val="99"/>
    <w:semiHidden/>
    <w:rsid w:val="00E0220F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11FD2FBBC180494F03EACCBCE12AE3D850A00F49CD193C2F23FBF0CFC504A38000E5E28A7CzFn7L" TargetMode="External"/><Relationship Id="rId13" Type="http://schemas.openxmlformats.org/officeDocument/2006/relationships/hyperlink" Target="consultantplus://offline/ref=7E11FD2FBBC180494F03EACCBCE12AE3D850A00F49CD193C2F23FBF0CFC504A38000E5E28A7CzFn7L" TargetMode="External"/><Relationship Id="rId18" Type="http://schemas.openxmlformats.org/officeDocument/2006/relationships/hyperlink" Target="consultantplus://offline/ref=5CC723B12FDE0A2EDBAF28E930B1660357CD3F9BC6476B76FAC53D2CF902EA7D40ACFBDA111DdCzEM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CC723B12FDE0A2EDBAF28E930B1660357CD3F9BC6476B76FAC53D2CF902EA7D40ACFBDA111CdCzA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E11FD2FBBC180494F03EACCBCE12AE3D853A80D4DCA193C2F23FBF0CFC504A38000E5E28E74F696z1n6L" TargetMode="External"/><Relationship Id="rId17" Type="http://schemas.openxmlformats.org/officeDocument/2006/relationships/hyperlink" Target="consultantplus://offline/ref=850635163DC6E6CE69349328B085F3D7011F39D76705D30F78B66B22C2A5979CDEA6B6A4023Bp1mBM" TargetMode="External"/><Relationship Id="rId25" Type="http://schemas.openxmlformats.org/officeDocument/2006/relationships/hyperlink" Target="http://base.garant.ru/12138258/1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4496218638D541C6AA72E66F42F1CE2A161F903A9D90C8227F366CFBAB4CF98388EF30A3BA0y1i1M" TargetMode="External"/><Relationship Id="rId20" Type="http://schemas.openxmlformats.org/officeDocument/2006/relationships/hyperlink" Target="consultantplus://offline/ref=5CC723B12FDE0A2EDBAF28E930B1660357CD3F9BC6476B76FAC53D2CF902EA7D40ACFBDA111AdCzF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E11FD2FBBC180494F03EACCBCE12AE3D850AC0E4FCB193C2F23FBF0CFC504A38000E5E28E74F696z1n6L" TargetMode="External"/><Relationship Id="rId24" Type="http://schemas.openxmlformats.org/officeDocument/2006/relationships/hyperlink" Target="http://base.garant.ru/12138258/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E11FD2FBBC180494F03EACCBCE12AE3D850A00F49CD193C2F23FBF0CFC504A38000E5E28B76zFn5L" TargetMode="External"/><Relationship Id="rId23" Type="http://schemas.openxmlformats.org/officeDocument/2006/relationships/hyperlink" Target="consultantplus://offline/ref=5CC723B12FDE0A2EDBAF28E930B1660357CD3F9BC6476B76FAC53D2CF902EA7D40ACFBDA151EC8C1dAz5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7E11FD2FBBC180494F03EACCBCE12AE3D850A00F49CD193C2F23FBF0CFC504A38000E5E28A77zFn1L" TargetMode="External"/><Relationship Id="rId19" Type="http://schemas.openxmlformats.org/officeDocument/2006/relationships/hyperlink" Target="consultantplus://offline/ref=5CC723B12FDE0A2EDBAF28E930B1660357CD3F9BC6476B76FAC53D2CF902EA7D40ACFBDA111DdCz8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11FD2FBBC180494F03EACCBCE12AE3D850A00F49CD193C2F23FBF0CFC504A38000E5E28A77zFn7L" TargetMode="External"/><Relationship Id="rId14" Type="http://schemas.openxmlformats.org/officeDocument/2006/relationships/hyperlink" Target="consultantplus://offline/ref=7E11FD2FBBC180494F03EACCBCE12AE3D850A00F49CD193C2F23FBF0CFC504A38000E5E28A73zFnEL" TargetMode="External"/><Relationship Id="rId22" Type="http://schemas.openxmlformats.org/officeDocument/2006/relationships/hyperlink" Target="consultantplus://offline/ref=5CC723B12FDE0A2EDBAF28E930B1660357CD3F9BC6476B76FAC53D2CF902EA7D40ACFBDA111AdCz8M" TargetMode="External"/><Relationship Id="rId27" Type="http://schemas.openxmlformats.org/officeDocument/2006/relationships/footer" Target="foot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D6FED-1A00-41D2-827A-C332DFF36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14850</Words>
  <Characters>84649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Поссовет</Company>
  <LinksUpToDate>false</LinksUpToDate>
  <CharactersWithSpaces>99301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Специалист</cp:lastModifiedBy>
  <cp:revision>12</cp:revision>
  <cp:lastPrinted>2014-09-07T08:27:00Z</cp:lastPrinted>
  <dcterms:created xsi:type="dcterms:W3CDTF">2018-01-11T07:28:00Z</dcterms:created>
  <dcterms:modified xsi:type="dcterms:W3CDTF">2018-02-07T08:59:00Z</dcterms:modified>
</cp:coreProperties>
</file>